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AD1E" w14:textId="3B7A087D" w:rsidR="00F87F62" w:rsidRDefault="00F87F62">
      <w:pPr>
        <w:pStyle w:val="Titre"/>
        <w:tabs>
          <w:tab w:val="left" w:pos="1985"/>
        </w:tabs>
        <w:rPr>
          <w:u w:val="none"/>
        </w:rPr>
      </w:pPr>
      <w:proofErr w:type="gramStart"/>
      <w:r>
        <w:rPr>
          <w:u w:val="none"/>
        </w:rPr>
        <w:t>COMMUNE  DE</w:t>
      </w:r>
      <w:proofErr w:type="gramEnd"/>
      <w:r>
        <w:rPr>
          <w:u w:val="none"/>
        </w:rPr>
        <w:t xml:space="preserve">  WILLER</w:t>
      </w:r>
    </w:p>
    <w:p w14:paraId="1CAD3F74" w14:textId="77777777" w:rsidR="00F87F62" w:rsidRDefault="00F87F62">
      <w:pPr>
        <w:pStyle w:val="Titre"/>
        <w:tabs>
          <w:tab w:val="left" w:pos="1985"/>
        </w:tabs>
        <w:rPr>
          <w:u w:val="none"/>
        </w:rPr>
      </w:pPr>
    </w:p>
    <w:p w14:paraId="3D67F9AA"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spacing w:before="120"/>
        <w:rPr>
          <w:u w:val="none"/>
        </w:rPr>
      </w:pPr>
      <w:r>
        <w:rPr>
          <w:u w:val="none"/>
        </w:rPr>
        <w:t>PROCES-</w:t>
      </w:r>
      <w:proofErr w:type="gramStart"/>
      <w:r>
        <w:rPr>
          <w:u w:val="none"/>
        </w:rPr>
        <w:t>VERBAL</w:t>
      </w:r>
      <w:r w:rsidR="00190854">
        <w:rPr>
          <w:u w:val="none"/>
        </w:rPr>
        <w:t xml:space="preserve"> </w:t>
      </w:r>
      <w:r>
        <w:rPr>
          <w:u w:val="none"/>
        </w:rPr>
        <w:t xml:space="preserve"> DES</w:t>
      </w:r>
      <w:proofErr w:type="gramEnd"/>
      <w:r>
        <w:rPr>
          <w:u w:val="none"/>
        </w:rPr>
        <w:t xml:space="preserve"> </w:t>
      </w:r>
      <w:r w:rsidR="00190854">
        <w:rPr>
          <w:u w:val="none"/>
        </w:rPr>
        <w:t xml:space="preserve"> </w:t>
      </w:r>
      <w:r>
        <w:rPr>
          <w:u w:val="none"/>
        </w:rPr>
        <w:t>DELIBERATIONS</w:t>
      </w:r>
    </w:p>
    <w:p w14:paraId="58E1D542"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DU  CONSEIL</w:t>
      </w:r>
      <w:proofErr w:type="gramEnd"/>
      <w:r>
        <w:rPr>
          <w:u w:val="none"/>
        </w:rPr>
        <w:t xml:space="preserve">  MUNICIPAL  DE  LA</w:t>
      </w:r>
    </w:p>
    <w:p w14:paraId="6ABF3165" w14:textId="77777777" w:rsidR="00F87F62" w:rsidRDefault="00F87F62">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COMMUNE  DE</w:t>
      </w:r>
      <w:proofErr w:type="gramEnd"/>
      <w:r>
        <w:rPr>
          <w:u w:val="none"/>
        </w:rPr>
        <w:t xml:space="preserve">  WILLER</w:t>
      </w:r>
    </w:p>
    <w:p w14:paraId="43D6E986" w14:textId="62613DB6" w:rsidR="00F87F62" w:rsidRDefault="00DD43A9" w:rsidP="00306E5E">
      <w:pPr>
        <w:pStyle w:val="Titre"/>
        <w:pBdr>
          <w:top w:val="single" w:sz="4" w:space="4" w:color="000000"/>
          <w:left w:val="single" w:sz="4" w:space="4" w:color="000000"/>
          <w:bottom w:val="single" w:sz="4" w:space="4" w:color="000000"/>
          <w:right w:val="single" w:sz="4" w:space="4" w:color="000000"/>
        </w:pBdr>
        <w:tabs>
          <w:tab w:val="left" w:pos="1985"/>
        </w:tabs>
        <w:rPr>
          <w:u w:val="none"/>
        </w:rPr>
      </w:pPr>
      <w:proofErr w:type="gramStart"/>
      <w:r>
        <w:rPr>
          <w:u w:val="none"/>
        </w:rPr>
        <w:t>SEANCE  DU</w:t>
      </w:r>
      <w:proofErr w:type="gramEnd"/>
      <w:r w:rsidR="00F87F62">
        <w:rPr>
          <w:u w:val="none"/>
        </w:rPr>
        <w:t xml:space="preserve">  </w:t>
      </w:r>
      <w:r w:rsidR="00D80AB8">
        <w:rPr>
          <w:u w:val="none"/>
        </w:rPr>
        <w:t>30</w:t>
      </w:r>
      <w:r>
        <w:rPr>
          <w:u w:val="none"/>
        </w:rPr>
        <w:t xml:space="preserve"> </w:t>
      </w:r>
      <w:r w:rsidR="004B5357">
        <w:rPr>
          <w:u w:val="none"/>
        </w:rPr>
        <w:t xml:space="preserve"> </w:t>
      </w:r>
      <w:r w:rsidR="00901891">
        <w:rPr>
          <w:u w:val="none"/>
        </w:rPr>
        <w:t>JUIN</w:t>
      </w:r>
      <w:r w:rsidR="00F87F62">
        <w:rPr>
          <w:u w:val="none"/>
        </w:rPr>
        <w:t xml:space="preserve">  20</w:t>
      </w:r>
      <w:r w:rsidR="003E799E">
        <w:rPr>
          <w:u w:val="none"/>
        </w:rPr>
        <w:t>20</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6A0A0D12" w:rsidR="00F567CA" w:rsidRDefault="00C63AD7" w:rsidP="00F567CA">
      <w:pPr>
        <w:pStyle w:val="Corpsdetexte"/>
        <w:tabs>
          <w:tab w:val="left" w:pos="1985"/>
        </w:tabs>
      </w:pPr>
      <w:r>
        <w:tab/>
        <w:t xml:space="preserve">Régulièrement convoqué le </w:t>
      </w:r>
      <w:r w:rsidR="00BE225E" w:rsidRPr="00B90962">
        <w:t>24 juin</w:t>
      </w:r>
      <w:r w:rsidR="003824C3">
        <w:t xml:space="preserve"> 2020</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4B0EE7C0" w:rsidR="00F27BE4" w:rsidRDefault="00F27BE4" w:rsidP="009200FB">
      <w:pPr>
        <w:pStyle w:val="Corpsdetexte"/>
        <w:tabs>
          <w:tab w:val="left" w:pos="1985"/>
        </w:tabs>
      </w:pPr>
    </w:p>
    <w:p w14:paraId="15DD9408" w14:textId="44C6D82C" w:rsidR="00F27BE4" w:rsidRDefault="00F27BE4" w:rsidP="009200FB">
      <w:pPr>
        <w:pStyle w:val="Corpsdetexte"/>
        <w:tabs>
          <w:tab w:val="left" w:pos="1985"/>
        </w:tabs>
      </w:pPr>
      <w:r>
        <w:tab/>
        <w:t>Conformément aux dispositions de l’article 10 de l’ordonnance n° 20-562 du 13 mai 2020 et de l’article L.2121-18 du Code Général des Collectivités Territoriales, Madame le Maire demande à l’Assemblée de décider que, pour assurer la tenue de la réunion dans des conditions conformes aux règles sanitaires en vigueur durant l’état d’urgence sanitaire, la séance se tienne à huis clos (public non accueilli et retransmission</w:t>
      </w:r>
      <w:r w:rsidR="00654C71">
        <w:t xml:space="preserve"> en direct</w:t>
      </w:r>
      <w:r>
        <w:t xml:space="preserve"> des débats non réalisable techniquement).</w:t>
      </w:r>
    </w:p>
    <w:p w14:paraId="3A6C32B8" w14:textId="63E29914" w:rsidR="00F27BE4" w:rsidRDefault="00F27BE4" w:rsidP="009200FB">
      <w:pPr>
        <w:pStyle w:val="Corpsdetexte"/>
        <w:tabs>
          <w:tab w:val="left" w:pos="1985"/>
        </w:tabs>
      </w:pPr>
    </w:p>
    <w:p w14:paraId="0717851D" w14:textId="42787481" w:rsidR="00F27BE4" w:rsidRDefault="00F27BE4" w:rsidP="009200FB">
      <w:pPr>
        <w:pStyle w:val="Corpsdetexte"/>
        <w:tabs>
          <w:tab w:val="left" w:pos="1985"/>
        </w:tabs>
      </w:pPr>
      <w:r>
        <w:tab/>
        <w:t>A l’unanimité des membres présents, le Conseil Municipal vote le huis clos.</w:t>
      </w:r>
    </w:p>
    <w:p w14:paraId="2ED57839" w14:textId="77777777" w:rsidR="009200FB" w:rsidRDefault="009200FB"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1C8D017D"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4B44ED">
        <w:t>, Jacky DOLL, Sébastien HELL et Yves SCHULTHEIS</w:t>
      </w:r>
    </w:p>
    <w:p w14:paraId="31A2D918" w14:textId="77777777" w:rsidR="0064753C" w:rsidRPr="006877AC" w:rsidRDefault="0064753C"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3B9BAEF1" w14:textId="77777777" w:rsidR="00BE225E" w:rsidRDefault="003A03B5" w:rsidP="00BE225E">
      <w:pPr>
        <w:pStyle w:val="Corpsdetexte"/>
        <w:tabs>
          <w:tab w:val="left" w:pos="567"/>
          <w:tab w:val="left" w:pos="1985"/>
        </w:tabs>
        <w:ind w:left="567" w:hanging="567"/>
      </w:pPr>
      <w:r>
        <w:t>  2.</w:t>
      </w:r>
      <w:r>
        <w:tab/>
      </w:r>
      <w:r w:rsidR="00BE225E">
        <w:t>Constitution de la Commission Communale des Impôts Directs (CCID)</w:t>
      </w:r>
    </w:p>
    <w:bookmarkEnd w:id="0"/>
    <w:p w14:paraId="60976C90" w14:textId="333CBC77" w:rsidR="009D5DC7" w:rsidRDefault="009D5DC7" w:rsidP="009D5DC7">
      <w:pPr>
        <w:tabs>
          <w:tab w:val="left" w:pos="1134"/>
          <w:tab w:val="left" w:pos="1395"/>
        </w:tabs>
        <w:jc w:val="both"/>
        <w:rPr>
          <w:b/>
          <w:u w:val="single"/>
        </w:rPr>
      </w:pPr>
    </w:p>
    <w:p w14:paraId="3C16E20B" w14:textId="77777777" w:rsidR="00BE225E" w:rsidRDefault="00BE225E" w:rsidP="009D5DC7">
      <w:pPr>
        <w:tabs>
          <w:tab w:val="left" w:pos="1134"/>
          <w:tab w:val="left" w:pos="1395"/>
        </w:tabs>
        <w:jc w:val="both"/>
        <w:rPr>
          <w:b/>
          <w:u w:val="single"/>
        </w:rPr>
      </w:pPr>
    </w:p>
    <w:p w14:paraId="0434CF18" w14:textId="1ED38EA9" w:rsidR="005B5050" w:rsidRDefault="005B5050" w:rsidP="009D5DC7">
      <w:pPr>
        <w:tabs>
          <w:tab w:val="left" w:pos="1134"/>
          <w:tab w:val="left" w:pos="1395"/>
        </w:tabs>
        <w:jc w:val="both"/>
        <w:rPr>
          <w:b/>
          <w:u w:val="single"/>
        </w:rPr>
      </w:pPr>
    </w:p>
    <w:p w14:paraId="7B113A2B" w14:textId="77777777" w:rsidR="00BE225E" w:rsidRDefault="00BE225E" w:rsidP="00BE225E">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5EF17476" w14:textId="77777777" w:rsidR="00BE225E" w:rsidRDefault="00BE225E" w:rsidP="00BE225E">
      <w:pPr>
        <w:tabs>
          <w:tab w:val="left" w:pos="1134"/>
          <w:tab w:val="left" w:pos="1395"/>
        </w:tabs>
        <w:jc w:val="both"/>
      </w:pPr>
    </w:p>
    <w:p w14:paraId="700DC1FC" w14:textId="77777777" w:rsidR="00BE225E" w:rsidRDefault="00BE225E" w:rsidP="00BE225E">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5AD7C8B2" w14:textId="77777777" w:rsidR="00BE225E" w:rsidRPr="00790E98" w:rsidRDefault="00BE225E" w:rsidP="00BE225E">
      <w:pPr>
        <w:tabs>
          <w:tab w:val="left" w:pos="1985"/>
        </w:tabs>
        <w:jc w:val="both"/>
      </w:pPr>
    </w:p>
    <w:p w14:paraId="233B4116" w14:textId="77777777" w:rsidR="00BE225E" w:rsidRPr="006F164B" w:rsidRDefault="00BE225E" w:rsidP="00BE225E">
      <w:pPr>
        <w:tabs>
          <w:tab w:val="left" w:pos="1985"/>
        </w:tabs>
        <w:jc w:val="both"/>
      </w:pPr>
      <w:r w:rsidRPr="006F164B">
        <w:tab/>
        <w:t>A l’unanimité des membres, l’Assemblée adopte</w:t>
      </w:r>
      <w:r>
        <w:t>.</w:t>
      </w:r>
    </w:p>
    <w:p w14:paraId="3514A244" w14:textId="276612A2" w:rsidR="001252B3" w:rsidRDefault="001252B3" w:rsidP="009D5DC7">
      <w:pPr>
        <w:tabs>
          <w:tab w:val="left" w:pos="1134"/>
          <w:tab w:val="left" w:pos="1395"/>
        </w:tabs>
        <w:jc w:val="both"/>
        <w:rPr>
          <w:b/>
          <w:u w:val="single"/>
        </w:rPr>
      </w:pPr>
    </w:p>
    <w:p w14:paraId="11E58C33" w14:textId="2E402E9C" w:rsidR="001252B3" w:rsidRDefault="001252B3" w:rsidP="009D5DC7">
      <w:pPr>
        <w:tabs>
          <w:tab w:val="left" w:pos="1134"/>
          <w:tab w:val="left" w:pos="1395"/>
        </w:tabs>
        <w:jc w:val="both"/>
        <w:rPr>
          <w:b/>
          <w:u w:val="single"/>
        </w:rPr>
      </w:pPr>
    </w:p>
    <w:p w14:paraId="6F48E558" w14:textId="5A935688" w:rsidR="001252B3" w:rsidRDefault="001252B3" w:rsidP="009D5DC7">
      <w:pPr>
        <w:tabs>
          <w:tab w:val="left" w:pos="1134"/>
          <w:tab w:val="left" w:pos="1395"/>
        </w:tabs>
        <w:jc w:val="both"/>
        <w:rPr>
          <w:b/>
          <w:u w:val="single"/>
        </w:rPr>
      </w:pPr>
    </w:p>
    <w:p w14:paraId="55C3124D" w14:textId="77777777" w:rsidR="00D80AB8" w:rsidRDefault="00D80AB8" w:rsidP="00642E2A">
      <w:pPr>
        <w:tabs>
          <w:tab w:val="left" w:pos="1134"/>
          <w:tab w:val="left" w:pos="1395"/>
        </w:tabs>
        <w:jc w:val="both"/>
        <w:rPr>
          <w:b/>
          <w:u w:val="single"/>
        </w:rPr>
      </w:pPr>
    </w:p>
    <w:p w14:paraId="503868E4" w14:textId="700D6628" w:rsidR="007243AE" w:rsidRDefault="001252B3" w:rsidP="00642E2A">
      <w:pPr>
        <w:tabs>
          <w:tab w:val="left" w:pos="1134"/>
          <w:tab w:val="left" w:pos="1395"/>
        </w:tabs>
        <w:jc w:val="both"/>
        <w:rPr>
          <w:bdr w:val="single" w:sz="4" w:space="0" w:color="auto"/>
        </w:rPr>
      </w:pPr>
      <w:r w:rsidRPr="00D80AB8">
        <w:br w:type="page"/>
      </w:r>
      <w:bookmarkStart w:id="2" w:name="_Hlk19822768"/>
      <w:bookmarkStart w:id="3" w:name="_Hlk34770126"/>
      <w:bookmarkEnd w:id="1"/>
    </w:p>
    <w:p w14:paraId="4C7C06B6" w14:textId="1ED5B1D6" w:rsidR="0064753C" w:rsidRDefault="0064753C" w:rsidP="0064753C">
      <w:pPr>
        <w:tabs>
          <w:tab w:val="left" w:pos="1134"/>
          <w:tab w:val="left" w:pos="1395"/>
        </w:tabs>
        <w:jc w:val="both"/>
        <w:rPr>
          <w:bdr w:val="single" w:sz="4" w:space="0" w:color="auto"/>
        </w:rPr>
      </w:pPr>
      <w:bookmarkStart w:id="4" w:name="_Hlk43757982"/>
      <w:r>
        <w:rPr>
          <w:bdr w:val="single" w:sz="4" w:space="0" w:color="auto"/>
        </w:rPr>
        <w:t> </w:t>
      </w:r>
      <w:r w:rsidRPr="00CC2141">
        <w:rPr>
          <w:bdr w:val="single" w:sz="4" w:space="0" w:color="auto"/>
        </w:rPr>
        <w:t>COMMUNE</w:t>
      </w:r>
      <w:r>
        <w:rPr>
          <w:bdr w:val="single" w:sz="4" w:space="0" w:color="auto"/>
        </w:rPr>
        <w:t> </w:t>
      </w:r>
      <w:r w:rsidRPr="00CC2141">
        <w:rPr>
          <w:bdr w:val="single" w:sz="4" w:space="0" w:color="auto"/>
        </w:rPr>
        <w:t>DE</w:t>
      </w:r>
      <w:r>
        <w:rPr>
          <w:bdr w:val="single" w:sz="4" w:space="0" w:color="auto"/>
        </w:rPr>
        <w:t> </w:t>
      </w:r>
      <w:r w:rsidRPr="00CC2141">
        <w:rPr>
          <w:bdr w:val="single" w:sz="4" w:space="0" w:color="auto"/>
        </w:rPr>
        <w:t>WILLE</w:t>
      </w:r>
      <w:r>
        <w:rPr>
          <w:bdr w:val="single" w:sz="4" w:space="0" w:color="auto"/>
        </w:rPr>
        <w:t>R </w:t>
      </w:r>
      <w:r>
        <w:tab/>
      </w:r>
      <w:r>
        <w:tab/>
      </w:r>
      <w:r>
        <w:tab/>
      </w:r>
      <w:r w:rsidR="00C36030">
        <w:t xml:space="preserve"> </w:t>
      </w:r>
      <w:r w:rsidR="00E70A0F">
        <w:tab/>
      </w:r>
      <w:r w:rsidR="00C36030">
        <w:t xml:space="preserve">  </w:t>
      </w:r>
      <w:r>
        <w:t xml:space="preserve">  </w:t>
      </w:r>
      <w:r>
        <w:rPr>
          <w:bdr w:val="single" w:sz="4" w:space="0" w:color="auto"/>
        </w:rPr>
        <w:t> PV </w:t>
      </w:r>
      <w:r w:rsidRPr="00CC2141">
        <w:rPr>
          <w:bdr w:val="single" w:sz="4" w:space="0" w:color="auto"/>
        </w:rPr>
        <w:t>DU</w:t>
      </w:r>
      <w:r>
        <w:rPr>
          <w:bdr w:val="single" w:sz="4" w:space="0" w:color="auto"/>
        </w:rPr>
        <w:t> </w:t>
      </w:r>
      <w:r w:rsidRPr="00CC2141">
        <w:rPr>
          <w:bdr w:val="single" w:sz="4" w:space="0" w:color="auto"/>
        </w:rPr>
        <w:t>CM</w:t>
      </w:r>
      <w:r>
        <w:rPr>
          <w:bdr w:val="single" w:sz="4" w:space="0" w:color="auto"/>
        </w:rPr>
        <w:t> </w:t>
      </w:r>
      <w:r w:rsidRPr="00CC2141">
        <w:rPr>
          <w:bdr w:val="single" w:sz="4" w:space="0" w:color="auto"/>
        </w:rPr>
        <w:t>DU</w:t>
      </w:r>
      <w:r>
        <w:rPr>
          <w:bdr w:val="single" w:sz="4" w:space="0" w:color="auto"/>
        </w:rPr>
        <w:t> </w:t>
      </w:r>
      <w:r w:rsidR="00BE225E">
        <w:rPr>
          <w:bdr w:val="single" w:sz="4" w:space="0" w:color="auto"/>
        </w:rPr>
        <w:t>30</w:t>
      </w:r>
      <w:r w:rsidRPr="008E3B34">
        <w:rPr>
          <w:bdr w:val="single" w:sz="4" w:space="0" w:color="auto"/>
        </w:rPr>
        <w:t> </w:t>
      </w:r>
      <w:r w:rsidR="00E70A0F">
        <w:rPr>
          <w:bdr w:val="single" w:sz="4" w:space="0" w:color="auto"/>
        </w:rPr>
        <w:t>JUIN</w:t>
      </w:r>
      <w:r w:rsidR="00CA169E">
        <w:rPr>
          <w:bdr w:val="single" w:sz="4" w:space="0" w:color="auto"/>
        </w:rPr>
        <w:t> </w:t>
      </w:r>
      <w:r w:rsidRPr="008E3B34">
        <w:rPr>
          <w:bdr w:val="single" w:sz="4" w:space="0" w:color="auto"/>
        </w:rPr>
        <w:t>20</w:t>
      </w:r>
      <w:r w:rsidR="00CA169E">
        <w:rPr>
          <w:bdr w:val="single" w:sz="4" w:space="0" w:color="auto"/>
        </w:rPr>
        <w:t>20</w:t>
      </w:r>
      <w:r>
        <w:rPr>
          <w:bdr w:val="single" w:sz="4" w:space="0" w:color="auto"/>
        </w:rPr>
        <w:t> </w:t>
      </w:r>
    </w:p>
    <w:bookmarkEnd w:id="2"/>
    <w:bookmarkEnd w:id="4"/>
    <w:p w14:paraId="4D1A5C0B" w14:textId="77777777" w:rsidR="0064753C" w:rsidRPr="00A81113" w:rsidRDefault="0064753C" w:rsidP="0064753C">
      <w:pPr>
        <w:tabs>
          <w:tab w:val="left" w:pos="1134"/>
          <w:tab w:val="left" w:pos="1395"/>
          <w:tab w:val="left" w:pos="4395"/>
        </w:tabs>
        <w:jc w:val="both"/>
        <w:rPr>
          <w:bCs/>
        </w:rPr>
      </w:pPr>
    </w:p>
    <w:bookmarkEnd w:id="3"/>
    <w:p w14:paraId="0749E95E" w14:textId="77777777" w:rsidR="0064753C" w:rsidRPr="00A81113" w:rsidRDefault="0064753C" w:rsidP="0064753C">
      <w:pPr>
        <w:tabs>
          <w:tab w:val="left" w:pos="1134"/>
          <w:tab w:val="left" w:pos="1395"/>
        </w:tabs>
        <w:jc w:val="both"/>
        <w:rPr>
          <w:bCs/>
        </w:rPr>
      </w:pPr>
    </w:p>
    <w:p w14:paraId="33244BA9" w14:textId="37951C65" w:rsidR="00C40B61" w:rsidRDefault="00C40B61" w:rsidP="00C40B61">
      <w:pPr>
        <w:tabs>
          <w:tab w:val="left" w:pos="1134"/>
          <w:tab w:val="left" w:pos="1395"/>
        </w:tabs>
        <w:jc w:val="both"/>
        <w:rPr>
          <w:b/>
          <w:u w:val="single"/>
        </w:rPr>
      </w:pPr>
      <w:r>
        <w:rPr>
          <w:b/>
          <w:u w:val="single"/>
        </w:rPr>
        <w:t>POINT 2</w:t>
      </w:r>
      <w:r>
        <w:rPr>
          <w:b/>
          <w:u w:val="single"/>
        </w:rPr>
        <w:tab/>
        <w:t>-</w:t>
      </w:r>
      <w:r>
        <w:rPr>
          <w:b/>
          <w:u w:val="single"/>
        </w:rPr>
        <w:tab/>
      </w:r>
      <w:r w:rsidR="00BE225E">
        <w:rPr>
          <w:b/>
          <w:u w:val="single"/>
        </w:rPr>
        <w:t>CONSTITUTION DE LA COMMISSION COMMUNALE DES IMPOTS DIRECTS (CCID)</w:t>
      </w:r>
    </w:p>
    <w:p w14:paraId="1277548F" w14:textId="77777777" w:rsidR="00C40B61" w:rsidRDefault="00C40B61" w:rsidP="00C40B61">
      <w:pPr>
        <w:pStyle w:val="Retraitcorpsdetexte"/>
        <w:tabs>
          <w:tab w:val="left" w:pos="1985"/>
        </w:tabs>
        <w:ind w:left="0"/>
      </w:pPr>
    </w:p>
    <w:p w14:paraId="485EBDF4" w14:textId="77777777" w:rsidR="00BE225E" w:rsidRPr="00BE225E" w:rsidRDefault="00BE225E" w:rsidP="00F00AB1">
      <w:pPr>
        <w:tabs>
          <w:tab w:val="left" w:pos="1985"/>
        </w:tabs>
        <w:jc w:val="both"/>
      </w:pPr>
      <w:r w:rsidRPr="00BE225E">
        <w:tab/>
        <w:t>Madame le Maire informe l’Assemblée qu’en vertu des dispositions de l’article 1650 du Code Général des Impôts (CGI) et l’article 345 de l’annexe III du Code Général des Impôts, il convient, à la suite du renouvellement du Conseil Municipal, de procéder à la constitution d’une nouvelle Commission Communale des Impôts Directs de la Commune.</w:t>
      </w:r>
    </w:p>
    <w:p w14:paraId="75AA2203" w14:textId="77777777" w:rsidR="00BE225E" w:rsidRPr="00BE225E" w:rsidRDefault="00BE225E" w:rsidP="00F00AB1">
      <w:pPr>
        <w:tabs>
          <w:tab w:val="left" w:pos="1985"/>
        </w:tabs>
        <w:jc w:val="both"/>
      </w:pPr>
    </w:p>
    <w:p w14:paraId="1AE7CE45" w14:textId="70B9EA95" w:rsidR="00BE225E" w:rsidRDefault="00BE225E" w:rsidP="00F00AB1">
      <w:pPr>
        <w:tabs>
          <w:tab w:val="left" w:pos="1985"/>
        </w:tabs>
        <w:jc w:val="both"/>
      </w:pPr>
      <w:r w:rsidRPr="00BE225E">
        <w:tab/>
        <w:t>Elle rappelle que cette commission a pour principales missions de</w:t>
      </w:r>
      <w:r w:rsidR="00F00AB1">
        <w:t> :</w:t>
      </w:r>
    </w:p>
    <w:p w14:paraId="27694EFD" w14:textId="77777777" w:rsidR="003303C6" w:rsidRPr="00BE225E" w:rsidRDefault="003303C6" w:rsidP="00F00AB1">
      <w:pPr>
        <w:tabs>
          <w:tab w:val="left" w:pos="1985"/>
        </w:tabs>
        <w:jc w:val="both"/>
      </w:pPr>
    </w:p>
    <w:p w14:paraId="53ED7C57" w14:textId="77777777" w:rsidR="00BE225E" w:rsidRPr="00BE225E" w:rsidRDefault="00BE225E" w:rsidP="00F00AB1">
      <w:pPr>
        <w:widowControl w:val="0"/>
        <w:numPr>
          <w:ilvl w:val="0"/>
          <w:numId w:val="45"/>
        </w:numPr>
        <w:tabs>
          <w:tab w:val="left" w:pos="567"/>
          <w:tab w:val="left" w:pos="7195"/>
        </w:tabs>
        <w:suppressAutoHyphens w:val="0"/>
        <w:autoSpaceDE w:val="0"/>
        <w:autoSpaceDN w:val="0"/>
        <w:adjustRightInd w:val="0"/>
        <w:ind w:left="567" w:hanging="567"/>
        <w:jc w:val="both"/>
        <w:rPr>
          <w:lang w:eastAsia="fr-FR"/>
        </w:rPr>
      </w:pPr>
      <w:proofErr w:type="gramStart"/>
      <w:r w:rsidRPr="00BE225E">
        <w:rPr>
          <w:lang w:eastAsia="fr-FR"/>
        </w:rPr>
        <w:t>dresser</w:t>
      </w:r>
      <w:proofErr w:type="gramEnd"/>
      <w:r w:rsidRPr="00BE225E">
        <w:rPr>
          <w:lang w:eastAsia="fr-FR"/>
        </w:rPr>
        <w:t xml:space="preserve"> avec le représentant de l’administration la liste des locaux de référence pour déterminer la valeur locative des biens affectés à l’habitation ou servant à l’exercice d’une activité salariée à domicile, déterminer leur surface pondérée et établir les tarifs d’évaluation correspondants (article 1503 du CGI) ;</w:t>
      </w:r>
    </w:p>
    <w:p w14:paraId="58C7E8B3" w14:textId="77777777" w:rsidR="00BE225E" w:rsidRPr="00BE225E" w:rsidRDefault="00BE225E" w:rsidP="00F00AB1">
      <w:pPr>
        <w:widowControl w:val="0"/>
        <w:numPr>
          <w:ilvl w:val="0"/>
          <w:numId w:val="45"/>
        </w:numPr>
        <w:tabs>
          <w:tab w:val="left" w:pos="567"/>
          <w:tab w:val="left" w:pos="7195"/>
        </w:tabs>
        <w:suppressAutoHyphens w:val="0"/>
        <w:autoSpaceDE w:val="0"/>
        <w:autoSpaceDN w:val="0"/>
        <w:adjustRightInd w:val="0"/>
        <w:ind w:left="567" w:hanging="567"/>
        <w:jc w:val="both"/>
        <w:rPr>
          <w:lang w:eastAsia="fr-FR"/>
        </w:rPr>
      </w:pPr>
      <w:proofErr w:type="gramStart"/>
      <w:r w:rsidRPr="00BE225E">
        <w:rPr>
          <w:lang w:eastAsia="fr-FR"/>
        </w:rPr>
        <w:t>participer</w:t>
      </w:r>
      <w:proofErr w:type="gramEnd"/>
      <w:r w:rsidRPr="00BE225E">
        <w:rPr>
          <w:lang w:eastAsia="fr-FR"/>
        </w:rPr>
        <w:t xml:space="preserve"> à l’évaluation des propriété bâties (article 1505 du CGI) ;</w:t>
      </w:r>
    </w:p>
    <w:p w14:paraId="083705BB" w14:textId="77777777" w:rsidR="00BE225E" w:rsidRPr="00BE225E" w:rsidRDefault="00BE225E" w:rsidP="00F00AB1">
      <w:pPr>
        <w:widowControl w:val="0"/>
        <w:numPr>
          <w:ilvl w:val="0"/>
          <w:numId w:val="45"/>
        </w:numPr>
        <w:tabs>
          <w:tab w:val="left" w:pos="567"/>
          <w:tab w:val="left" w:pos="7195"/>
        </w:tabs>
        <w:suppressAutoHyphens w:val="0"/>
        <w:autoSpaceDE w:val="0"/>
        <w:autoSpaceDN w:val="0"/>
        <w:adjustRightInd w:val="0"/>
        <w:ind w:left="567" w:hanging="567"/>
        <w:jc w:val="both"/>
        <w:rPr>
          <w:lang w:eastAsia="fr-FR"/>
        </w:rPr>
      </w:pPr>
      <w:proofErr w:type="gramStart"/>
      <w:r w:rsidRPr="00BE225E">
        <w:rPr>
          <w:lang w:eastAsia="fr-FR"/>
        </w:rPr>
        <w:t>participer</w:t>
      </w:r>
      <w:proofErr w:type="gramEnd"/>
      <w:r w:rsidRPr="00BE225E">
        <w:rPr>
          <w:lang w:eastAsia="fr-FR"/>
        </w:rPr>
        <w:t xml:space="preserve"> à l’élaboration des tarifs d’évaluation des propriétés non bâties ;</w:t>
      </w:r>
    </w:p>
    <w:p w14:paraId="41E37D39" w14:textId="77777777" w:rsidR="00BE225E" w:rsidRPr="00BE225E" w:rsidRDefault="00BE225E" w:rsidP="00F00AB1">
      <w:pPr>
        <w:widowControl w:val="0"/>
        <w:numPr>
          <w:ilvl w:val="0"/>
          <w:numId w:val="45"/>
        </w:numPr>
        <w:tabs>
          <w:tab w:val="left" w:pos="567"/>
          <w:tab w:val="left" w:pos="7195"/>
        </w:tabs>
        <w:suppressAutoHyphens w:val="0"/>
        <w:autoSpaceDE w:val="0"/>
        <w:autoSpaceDN w:val="0"/>
        <w:adjustRightInd w:val="0"/>
        <w:ind w:left="567" w:hanging="567"/>
        <w:jc w:val="both"/>
        <w:rPr>
          <w:lang w:eastAsia="fr-FR"/>
        </w:rPr>
      </w:pPr>
      <w:proofErr w:type="gramStart"/>
      <w:r w:rsidRPr="00BE225E">
        <w:rPr>
          <w:lang w:eastAsia="fr-FR"/>
        </w:rPr>
        <w:t>formuler</w:t>
      </w:r>
      <w:proofErr w:type="gramEnd"/>
      <w:r w:rsidRPr="00BE225E">
        <w:rPr>
          <w:lang w:eastAsia="fr-FR"/>
        </w:rPr>
        <w:t xml:space="preserve"> des avis sur des réclamations portant sur une question de fait relative à la taxe d’habitation.</w:t>
      </w:r>
    </w:p>
    <w:p w14:paraId="4F47C694" w14:textId="77777777" w:rsidR="00BE225E" w:rsidRPr="00BE225E" w:rsidRDefault="00BE225E" w:rsidP="00F00AB1">
      <w:pPr>
        <w:tabs>
          <w:tab w:val="left" w:pos="1985"/>
        </w:tabs>
        <w:jc w:val="both"/>
      </w:pPr>
    </w:p>
    <w:p w14:paraId="0F99F190" w14:textId="77777777" w:rsidR="00BE225E" w:rsidRPr="00BE225E" w:rsidRDefault="00BE225E" w:rsidP="00F00AB1">
      <w:pPr>
        <w:tabs>
          <w:tab w:val="left" w:pos="1985"/>
        </w:tabs>
        <w:jc w:val="both"/>
      </w:pPr>
      <w:r w:rsidRPr="00BE225E">
        <w:tab/>
        <w:t>La Commission comprend, dans les communes de moins de 2 000 habitants, six commissaires titulaires et six commissaires suppléants qui sont désignés par les services fiscaux sur une liste de vingt-quatre contribuables proposés sur délibération du Conseil Municipal.</w:t>
      </w:r>
    </w:p>
    <w:p w14:paraId="1FD4D3F7" w14:textId="77777777" w:rsidR="00BE225E" w:rsidRPr="00BE225E" w:rsidRDefault="00BE225E" w:rsidP="00F00AB1">
      <w:pPr>
        <w:tabs>
          <w:tab w:val="left" w:pos="1985"/>
        </w:tabs>
        <w:jc w:val="both"/>
      </w:pPr>
    </w:p>
    <w:p w14:paraId="68D5B3DC" w14:textId="0E08194E" w:rsidR="00BE225E" w:rsidRDefault="00BE225E" w:rsidP="00F00AB1">
      <w:pPr>
        <w:tabs>
          <w:tab w:val="left" w:pos="1985"/>
        </w:tabs>
        <w:jc w:val="both"/>
      </w:pPr>
      <w:r w:rsidRPr="00BE225E">
        <w:tab/>
        <w:t>Madame le Maire propose au Conseil Municipal de désigner les vingt-quatre contribuables suivants remplissant les conditions pour siéger dans ladite commission, afin de permettre aux services fiscaux d’en choisir douze (six titulaires et six suppléants) :</w:t>
      </w:r>
    </w:p>
    <w:p w14:paraId="67BF6D32" w14:textId="77777777" w:rsidR="003303C6" w:rsidRPr="00BE225E" w:rsidRDefault="003303C6" w:rsidP="00F00AB1">
      <w:pPr>
        <w:tabs>
          <w:tab w:val="left" w:pos="1985"/>
        </w:tabs>
        <w:jc w:val="both"/>
      </w:pPr>
    </w:p>
    <w:p w14:paraId="6961F9A7" w14:textId="77777777" w:rsidR="00BE225E" w:rsidRPr="00BE225E" w:rsidRDefault="00BE225E" w:rsidP="00F00AB1">
      <w:pPr>
        <w:numPr>
          <w:ilvl w:val="0"/>
          <w:numId w:val="46"/>
        </w:numPr>
        <w:tabs>
          <w:tab w:val="left" w:pos="567"/>
          <w:tab w:val="left" w:pos="2835"/>
          <w:tab w:val="left" w:pos="5670"/>
        </w:tabs>
        <w:suppressAutoHyphens w:val="0"/>
        <w:ind w:left="567" w:hanging="567"/>
        <w:contextualSpacing/>
        <w:jc w:val="both"/>
        <w:rPr>
          <w:lang w:eastAsia="fr-FR"/>
        </w:rPr>
      </w:pPr>
      <w:r w:rsidRPr="00BE225E">
        <w:rPr>
          <w:u w:val="single"/>
          <w:lang w:eastAsia="fr-FR"/>
        </w:rPr>
        <w:t>Commissaires titulaires</w:t>
      </w:r>
      <w:r w:rsidRPr="00BE225E">
        <w:rPr>
          <w:lang w:eastAsia="fr-FR"/>
        </w:rPr>
        <w:t> :</w:t>
      </w:r>
    </w:p>
    <w:p w14:paraId="6EB369BC"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MMES et MM.</w:t>
      </w:r>
      <w:r w:rsidRPr="00BE225E">
        <w:rPr>
          <w:lang w:eastAsia="fr-FR"/>
        </w:rPr>
        <w:tab/>
        <w:t>HELL André</w:t>
      </w:r>
    </w:p>
    <w:p w14:paraId="73EC4AFA"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BRAND Estelle</w:t>
      </w:r>
    </w:p>
    <w:p w14:paraId="4B05586C"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JAECKY François</w:t>
      </w:r>
    </w:p>
    <w:p w14:paraId="271E0DF7"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MULLER Olivier</w:t>
      </w:r>
    </w:p>
    <w:p w14:paraId="470A7154"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FEDERSPIEL Dominique</w:t>
      </w:r>
    </w:p>
    <w:p w14:paraId="76AA90FC"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DEMANGE Michel</w:t>
      </w:r>
    </w:p>
    <w:p w14:paraId="0888FBDA"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HELL Céline</w:t>
      </w:r>
    </w:p>
    <w:p w14:paraId="0A3287AE"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SCHULTHEIS Gilbert</w:t>
      </w:r>
    </w:p>
    <w:p w14:paraId="4F8BDB80"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BLOCH Marie-Odile</w:t>
      </w:r>
    </w:p>
    <w:p w14:paraId="4370ADAB"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DOLL Jacky</w:t>
      </w:r>
    </w:p>
    <w:p w14:paraId="54C34FBD"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HELL Arnaud</w:t>
      </w:r>
    </w:p>
    <w:p w14:paraId="63D6DE99" w14:textId="19E5CDF4" w:rsid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HELL Christophe</w:t>
      </w:r>
    </w:p>
    <w:p w14:paraId="201AB9BF" w14:textId="3C549F64" w:rsidR="003303C6" w:rsidRDefault="003303C6" w:rsidP="00F00AB1">
      <w:pPr>
        <w:tabs>
          <w:tab w:val="left" w:pos="2127"/>
          <w:tab w:val="left" w:pos="2835"/>
          <w:tab w:val="left" w:pos="5670"/>
        </w:tabs>
        <w:suppressAutoHyphens w:val="0"/>
        <w:ind w:left="567"/>
        <w:contextualSpacing/>
        <w:jc w:val="both"/>
        <w:rPr>
          <w:lang w:eastAsia="fr-FR"/>
        </w:rPr>
      </w:pPr>
    </w:p>
    <w:p w14:paraId="1DCD0B12" w14:textId="77777777" w:rsidR="003303C6" w:rsidRDefault="003303C6" w:rsidP="003303C6">
      <w:pPr>
        <w:tabs>
          <w:tab w:val="left" w:pos="1134"/>
          <w:tab w:val="left" w:pos="1395"/>
        </w:tabs>
        <w:jc w:val="both"/>
        <w:rPr>
          <w:bdr w:val="single" w:sz="4" w:space="0" w:color="auto"/>
        </w:rPr>
      </w:pPr>
      <w:r>
        <w:rPr>
          <w:lang w:eastAsia="fr-FR"/>
        </w:rPr>
        <w:br w:type="page"/>
      </w:r>
    </w:p>
    <w:p w14:paraId="5E2E7C9E" w14:textId="77777777" w:rsidR="003303C6" w:rsidRDefault="003303C6" w:rsidP="003303C6">
      <w:pPr>
        <w:tabs>
          <w:tab w:val="left" w:pos="1134"/>
          <w:tab w:val="left" w:pos="1395"/>
        </w:tabs>
        <w:jc w:val="both"/>
        <w:rPr>
          <w:bdr w:val="single" w:sz="4" w:space="0" w:color="auto"/>
        </w:rPr>
      </w:pPr>
      <w:r>
        <w:rPr>
          <w:bdr w:val="single" w:sz="4" w:space="0" w:color="auto"/>
        </w:rPr>
        <w:t> </w:t>
      </w:r>
      <w:r w:rsidRPr="00CC2141">
        <w:rPr>
          <w:bdr w:val="single" w:sz="4" w:space="0" w:color="auto"/>
        </w:rPr>
        <w:t>COMMUNE</w:t>
      </w:r>
      <w:r>
        <w:rPr>
          <w:bdr w:val="single" w:sz="4" w:space="0" w:color="auto"/>
        </w:rPr>
        <w:t> </w:t>
      </w:r>
      <w:r w:rsidRPr="00CC2141">
        <w:rPr>
          <w:bdr w:val="single" w:sz="4" w:space="0" w:color="auto"/>
        </w:rPr>
        <w:t>DE</w:t>
      </w:r>
      <w:r>
        <w:rPr>
          <w:bdr w:val="single" w:sz="4" w:space="0" w:color="auto"/>
        </w:rPr>
        <w:t> </w:t>
      </w:r>
      <w:r w:rsidRPr="00CC2141">
        <w:rPr>
          <w:bdr w:val="single" w:sz="4" w:space="0" w:color="auto"/>
        </w:rPr>
        <w:t>WILLE</w:t>
      </w:r>
      <w:r>
        <w:rPr>
          <w:bdr w:val="single" w:sz="4" w:space="0" w:color="auto"/>
        </w:rPr>
        <w:t>R </w:t>
      </w:r>
      <w:r>
        <w:tab/>
      </w:r>
      <w:r>
        <w:tab/>
      </w:r>
      <w:r>
        <w:tab/>
        <w:t xml:space="preserve"> </w:t>
      </w:r>
      <w:r>
        <w:tab/>
        <w:t xml:space="preserve">    </w:t>
      </w:r>
      <w:r>
        <w:rPr>
          <w:bdr w:val="single" w:sz="4" w:space="0" w:color="auto"/>
        </w:rPr>
        <w:t> PV </w:t>
      </w:r>
      <w:r w:rsidRPr="00CC2141">
        <w:rPr>
          <w:bdr w:val="single" w:sz="4" w:space="0" w:color="auto"/>
        </w:rPr>
        <w:t>DU</w:t>
      </w:r>
      <w:r>
        <w:rPr>
          <w:bdr w:val="single" w:sz="4" w:space="0" w:color="auto"/>
        </w:rPr>
        <w:t> </w:t>
      </w:r>
      <w:r w:rsidRPr="00CC2141">
        <w:rPr>
          <w:bdr w:val="single" w:sz="4" w:space="0" w:color="auto"/>
        </w:rPr>
        <w:t>CM</w:t>
      </w:r>
      <w:r>
        <w:rPr>
          <w:bdr w:val="single" w:sz="4" w:space="0" w:color="auto"/>
        </w:rPr>
        <w:t> </w:t>
      </w:r>
      <w:r w:rsidRPr="00CC2141">
        <w:rPr>
          <w:bdr w:val="single" w:sz="4" w:space="0" w:color="auto"/>
        </w:rPr>
        <w:t>DU</w:t>
      </w:r>
      <w:r>
        <w:rPr>
          <w:bdr w:val="single" w:sz="4" w:space="0" w:color="auto"/>
        </w:rPr>
        <w:t> 30</w:t>
      </w:r>
      <w:r w:rsidRPr="008E3B34">
        <w:rPr>
          <w:bdr w:val="single" w:sz="4" w:space="0" w:color="auto"/>
        </w:rPr>
        <w:t> </w:t>
      </w:r>
      <w:r>
        <w:rPr>
          <w:bdr w:val="single" w:sz="4" w:space="0" w:color="auto"/>
        </w:rPr>
        <w:t>JUIN </w:t>
      </w:r>
      <w:r w:rsidRPr="008E3B34">
        <w:rPr>
          <w:bdr w:val="single" w:sz="4" w:space="0" w:color="auto"/>
        </w:rPr>
        <w:t>20</w:t>
      </w:r>
      <w:r>
        <w:rPr>
          <w:bdr w:val="single" w:sz="4" w:space="0" w:color="auto"/>
        </w:rPr>
        <w:t>20 </w:t>
      </w:r>
    </w:p>
    <w:p w14:paraId="1573925A" w14:textId="2B761C93" w:rsidR="003303C6" w:rsidRDefault="003303C6" w:rsidP="00F00AB1">
      <w:pPr>
        <w:tabs>
          <w:tab w:val="left" w:pos="2127"/>
          <w:tab w:val="left" w:pos="2835"/>
          <w:tab w:val="left" w:pos="5670"/>
        </w:tabs>
        <w:suppressAutoHyphens w:val="0"/>
        <w:ind w:left="567"/>
        <w:contextualSpacing/>
        <w:jc w:val="both"/>
        <w:rPr>
          <w:lang w:eastAsia="fr-FR"/>
        </w:rPr>
      </w:pPr>
    </w:p>
    <w:p w14:paraId="6D33048C" w14:textId="59426432" w:rsidR="003303C6" w:rsidRDefault="003303C6" w:rsidP="00F00AB1">
      <w:pPr>
        <w:tabs>
          <w:tab w:val="left" w:pos="2127"/>
          <w:tab w:val="left" w:pos="2835"/>
          <w:tab w:val="left" w:pos="5670"/>
        </w:tabs>
        <w:suppressAutoHyphens w:val="0"/>
        <w:ind w:left="567"/>
        <w:contextualSpacing/>
        <w:jc w:val="both"/>
        <w:rPr>
          <w:lang w:eastAsia="fr-FR"/>
        </w:rPr>
      </w:pPr>
    </w:p>
    <w:p w14:paraId="630ABD62" w14:textId="77777777" w:rsidR="003303C6" w:rsidRPr="00BE225E" w:rsidRDefault="003303C6" w:rsidP="00F00AB1">
      <w:pPr>
        <w:tabs>
          <w:tab w:val="left" w:pos="2127"/>
          <w:tab w:val="left" w:pos="2835"/>
          <w:tab w:val="left" w:pos="5670"/>
        </w:tabs>
        <w:suppressAutoHyphens w:val="0"/>
        <w:ind w:left="567"/>
        <w:contextualSpacing/>
        <w:jc w:val="both"/>
        <w:rPr>
          <w:lang w:eastAsia="fr-FR"/>
        </w:rPr>
      </w:pPr>
    </w:p>
    <w:p w14:paraId="452684B9" w14:textId="77777777" w:rsidR="00BE225E" w:rsidRPr="00BE225E" w:rsidRDefault="00BE225E" w:rsidP="00F00AB1">
      <w:pPr>
        <w:numPr>
          <w:ilvl w:val="0"/>
          <w:numId w:val="46"/>
        </w:numPr>
        <w:tabs>
          <w:tab w:val="left" w:pos="567"/>
          <w:tab w:val="left" w:pos="2835"/>
          <w:tab w:val="left" w:pos="5670"/>
        </w:tabs>
        <w:suppressAutoHyphens w:val="0"/>
        <w:ind w:left="567" w:hanging="567"/>
        <w:contextualSpacing/>
        <w:jc w:val="both"/>
        <w:rPr>
          <w:u w:val="single"/>
          <w:lang w:eastAsia="fr-FR"/>
        </w:rPr>
      </w:pPr>
      <w:r w:rsidRPr="00BE225E">
        <w:rPr>
          <w:u w:val="single"/>
          <w:lang w:eastAsia="fr-FR"/>
        </w:rPr>
        <w:t>Commissaires suppléants :</w:t>
      </w:r>
    </w:p>
    <w:p w14:paraId="71BE91AF"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MMES et MM.</w:t>
      </w:r>
      <w:r w:rsidRPr="00BE225E">
        <w:rPr>
          <w:lang w:eastAsia="fr-FR"/>
        </w:rPr>
        <w:tab/>
        <w:t>BRAND Willy</w:t>
      </w:r>
    </w:p>
    <w:p w14:paraId="36E7D6AB"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JAECKY Jean-Marie</w:t>
      </w:r>
    </w:p>
    <w:p w14:paraId="77232DC4"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RUCKLIN-MULLER Mylène</w:t>
      </w:r>
    </w:p>
    <w:p w14:paraId="1B9FBBA1"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RICHARD Sophie</w:t>
      </w:r>
    </w:p>
    <w:p w14:paraId="59EDDA0A"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HEINIS Gérard</w:t>
      </w:r>
    </w:p>
    <w:p w14:paraId="14D2A793"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BRAND Joël</w:t>
      </w:r>
    </w:p>
    <w:p w14:paraId="70736221"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GLAAS Chantal</w:t>
      </w:r>
    </w:p>
    <w:p w14:paraId="158880E1"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SCHNOEBELEN Jérémy</w:t>
      </w:r>
    </w:p>
    <w:p w14:paraId="30C4F901"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LEMANT Sylvie</w:t>
      </w:r>
    </w:p>
    <w:p w14:paraId="0F9156DC"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HELL Olivier</w:t>
      </w:r>
    </w:p>
    <w:p w14:paraId="55BDF1F0"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HELL Danièle</w:t>
      </w:r>
    </w:p>
    <w:p w14:paraId="72F770FB" w14:textId="77777777" w:rsidR="00BE225E" w:rsidRPr="00BE225E" w:rsidRDefault="00BE225E" w:rsidP="00F00AB1">
      <w:pPr>
        <w:tabs>
          <w:tab w:val="left" w:pos="2127"/>
          <w:tab w:val="left" w:pos="2835"/>
          <w:tab w:val="left" w:pos="5670"/>
        </w:tabs>
        <w:suppressAutoHyphens w:val="0"/>
        <w:ind w:left="567"/>
        <w:contextualSpacing/>
        <w:jc w:val="both"/>
        <w:rPr>
          <w:lang w:eastAsia="fr-FR"/>
        </w:rPr>
      </w:pPr>
      <w:r w:rsidRPr="00BE225E">
        <w:rPr>
          <w:lang w:eastAsia="fr-FR"/>
        </w:rPr>
        <w:tab/>
        <w:t>FRIEDL Erwin</w:t>
      </w:r>
    </w:p>
    <w:p w14:paraId="19B6437F" w14:textId="77777777" w:rsidR="00BE225E" w:rsidRPr="00BE225E" w:rsidRDefault="00BE225E" w:rsidP="00BE225E">
      <w:pPr>
        <w:tabs>
          <w:tab w:val="left" w:pos="1134"/>
          <w:tab w:val="left" w:pos="2835"/>
          <w:tab w:val="left" w:pos="5670"/>
        </w:tabs>
        <w:suppressAutoHyphens w:val="0"/>
        <w:ind w:left="1134"/>
        <w:contextualSpacing/>
        <w:jc w:val="both"/>
        <w:rPr>
          <w:lang w:eastAsia="fr-FR"/>
        </w:rPr>
      </w:pPr>
    </w:p>
    <w:p w14:paraId="6CAAACE8" w14:textId="77777777" w:rsidR="00BE225E" w:rsidRPr="00BE225E" w:rsidRDefault="00BE225E" w:rsidP="00F00AB1">
      <w:pPr>
        <w:tabs>
          <w:tab w:val="left" w:pos="1985"/>
        </w:tabs>
        <w:jc w:val="both"/>
      </w:pPr>
      <w:r w:rsidRPr="00BE225E">
        <w:tab/>
        <w:t>Le Conseil Municipal décide d’approuver cette désignation à l’unanimité.</w:t>
      </w:r>
    </w:p>
    <w:p w14:paraId="6AB825A9" w14:textId="77777777" w:rsidR="00BE225E" w:rsidRPr="00BE225E" w:rsidRDefault="00BE225E" w:rsidP="00BE225E">
      <w:pPr>
        <w:tabs>
          <w:tab w:val="left" w:pos="7195"/>
        </w:tabs>
        <w:suppressAutoHyphens w:val="0"/>
        <w:rPr>
          <w:lang w:eastAsia="fr-FR"/>
        </w:rPr>
      </w:pPr>
    </w:p>
    <w:p w14:paraId="3589A37B" w14:textId="77777777" w:rsidR="00BE225E" w:rsidRPr="00BE225E" w:rsidRDefault="00BE225E" w:rsidP="00BE225E">
      <w:pPr>
        <w:tabs>
          <w:tab w:val="left" w:pos="720"/>
          <w:tab w:val="left" w:pos="3402"/>
          <w:tab w:val="left" w:pos="4320"/>
          <w:tab w:val="left" w:pos="5670"/>
          <w:tab w:val="left" w:pos="6481"/>
        </w:tabs>
        <w:suppressAutoHyphens w:val="0"/>
        <w:jc w:val="both"/>
        <w:rPr>
          <w:lang w:eastAsia="fr-FR"/>
        </w:rPr>
      </w:pPr>
    </w:p>
    <w:p w14:paraId="0264ECF9" w14:textId="77777777" w:rsidR="005C52E3" w:rsidRDefault="005C52E3" w:rsidP="005C52E3">
      <w:pPr>
        <w:tabs>
          <w:tab w:val="left" w:pos="3402"/>
          <w:tab w:val="left" w:pos="5670"/>
          <w:tab w:val="left" w:pos="8505"/>
        </w:tabs>
        <w:jc w:val="both"/>
      </w:pPr>
    </w:p>
    <w:p w14:paraId="54DEDDD9" w14:textId="77777777" w:rsidR="000D286B" w:rsidRDefault="000D286B" w:rsidP="00B02919">
      <w:pPr>
        <w:tabs>
          <w:tab w:val="left" w:pos="3402"/>
          <w:tab w:val="left" w:pos="5670"/>
        </w:tabs>
        <w:suppressAutoHyphens w:val="0"/>
        <w:jc w:val="both"/>
      </w:pPr>
    </w:p>
    <w:p w14:paraId="04F19EAF" w14:textId="1F40FD91"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B90962">
        <w:t>20</w:t>
      </w:r>
      <w:r w:rsidR="007D2D15" w:rsidRPr="00B630C7">
        <w:t>H</w:t>
      </w:r>
      <w:r w:rsidR="00B90962">
        <w:t>30</w:t>
      </w:r>
      <w:r w:rsidRPr="00B630C7">
        <w:t>.</w:t>
      </w:r>
      <w:r>
        <w:t xml:space="preserve"> </w:t>
      </w:r>
    </w:p>
    <w:p w14:paraId="10BF74F0" w14:textId="1BF5C274" w:rsidR="00A83D9A" w:rsidRDefault="00A83D9A" w:rsidP="006016A7">
      <w:pPr>
        <w:tabs>
          <w:tab w:val="left" w:pos="1985"/>
        </w:tabs>
        <w:jc w:val="both"/>
      </w:pPr>
    </w:p>
    <w:p w14:paraId="3E31A203" w14:textId="11212253" w:rsidR="00A83D9A" w:rsidRDefault="00A83D9A" w:rsidP="006016A7">
      <w:pPr>
        <w:tabs>
          <w:tab w:val="left" w:pos="1985"/>
        </w:tabs>
        <w:jc w:val="both"/>
      </w:pPr>
    </w:p>
    <w:p w14:paraId="3F2E820D" w14:textId="77777777" w:rsidR="00A83D9A" w:rsidRDefault="00A83D9A" w:rsidP="006016A7">
      <w:pPr>
        <w:tabs>
          <w:tab w:val="left" w:pos="1985"/>
        </w:tabs>
        <w:jc w:val="both"/>
      </w:pPr>
    </w:p>
    <w:p w14:paraId="743519CF" w14:textId="09CCD057" w:rsidR="002A0945" w:rsidRDefault="002A0945" w:rsidP="006033B0">
      <w:pPr>
        <w:pStyle w:val="Corpsdetexte"/>
      </w:pPr>
    </w:p>
    <w:p w14:paraId="1161527B" w14:textId="5DA5E6FD" w:rsidR="00401107" w:rsidRDefault="00401107" w:rsidP="006033B0">
      <w:pPr>
        <w:pStyle w:val="Corpsdetexte"/>
      </w:pPr>
    </w:p>
    <w:p w14:paraId="2311B39D" w14:textId="77777777" w:rsidR="00401107" w:rsidRDefault="00401107" w:rsidP="00401107">
      <w:pPr>
        <w:tabs>
          <w:tab w:val="left" w:pos="3402"/>
          <w:tab w:val="left" w:pos="5670"/>
        </w:tabs>
        <w:jc w:val="center"/>
      </w:pPr>
      <w:r>
        <w:t>------------------</w:t>
      </w:r>
    </w:p>
    <w:p w14:paraId="409B5B7D" w14:textId="77777777" w:rsidR="00401107" w:rsidRPr="006033B0" w:rsidRDefault="00401107" w:rsidP="006033B0">
      <w:pPr>
        <w:pStyle w:val="Corpsdetexte"/>
      </w:pPr>
    </w:p>
    <w:sectPr w:rsidR="00401107" w:rsidRPr="006033B0" w:rsidSect="00401107">
      <w:footerReference w:type="default" r:id="rId8"/>
      <w:footnotePr>
        <w:pos w:val="beneathText"/>
      </w:footnotePr>
      <w:pgSz w:w="11905" w:h="16837"/>
      <w:pgMar w:top="720"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3944" w14:textId="77777777" w:rsidR="00267BE5" w:rsidRDefault="00267BE5">
      <w:r>
        <w:separator/>
      </w:r>
    </w:p>
  </w:endnote>
  <w:endnote w:type="continuationSeparator" w:id="0">
    <w:p w14:paraId="664B3184" w14:textId="77777777" w:rsidR="00267BE5" w:rsidRDefault="0026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741D" w14:textId="77777777" w:rsidR="00267BE5" w:rsidRDefault="00267BE5">
      <w:r>
        <w:separator/>
      </w:r>
    </w:p>
  </w:footnote>
  <w:footnote w:type="continuationSeparator" w:id="0">
    <w:p w14:paraId="3DD8E9C1" w14:textId="77777777" w:rsidR="00267BE5" w:rsidRDefault="0026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DAC26E"/>
    <w:lvl w:ilvl="0">
      <w:numFmt w:val="bullet"/>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3"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4"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5"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6"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7"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8"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9"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10"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1"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2"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4"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5"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6"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7"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9"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20"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1"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2"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3"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4" w15:restartNumberingAfterBreak="0">
    <w:nsid w:val="015B29B3"/>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9B22B1E"/>
    <w:multiLevelType w:val="hybridMultilevel"/>
    <w:tmpl w:val="BA0CEFF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0A8679FD"/>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8" w15:restartNumberingAfterBreak="0">
    <w:nsid w:val="0BD51683"/>
    <w:multiLevelType w:val="singleLevel"/>
    <w:tmpl w:val="408225DE"/>
    <w:lvl w:ilvl="0">
      <w:start w:val="1"/>
      <w:numFmt w:val="lowerLetter"/>
      <w:lvlText w:val="%1)"/>
      <w:lvlJc w:val="left"/>
      <w:pPr>
        <w:tabs>
          <w:tab w:val="num" w:pos="720"/>
        </w:tabs>
        <w:ind w:left="720" w:hanging="360"/>
      </w:pPr>
      <w:rPr>
        <w:rFonts w:hint="default"/>
      </w:rPr>
    </w:lvl>
  </w:abstractNum>
  <w:abstractNum w:abstractNumId="29" w15:restartNumberingAfterBreak="0">
    <w:nsid w:val="135B2FE8"/>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16266270"/>
    <w:multiLevelType w:val="hybridMultilevel"/>
    <w:tmpl w:val="54EA075E"/>
    <w:lvl w:ilvl="0" w:tplc="E97CCBD4">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97CCBD4">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7C46EAB"/>
    <w:multiLevelType w:val="hybridMultilevel"/>
    <w:tmpl w:val="A552B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B814ED0"/>
    <w:multiLevelType w:val="hybridMultilevel"/>
    <w:tmpl w:val="936AB216"/>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3" w15:restartNumberingAfterBreak="0">
    <w:nsid w:val="24190056"/>
    <w:multiLevelType w:val="hybridMultilevel"/>
    <w:tmpl w:val="98767176"/>
    <w:lvl w:ilvl="0" w:tplc="1CE03542">
      <w:start w:val="7"/>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67F7F7B"/>
    <w:multiLevelType w:val="hybridMultilevel"/>
    <w:tmpl w:val="B1F0E9F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2EB80D0F"/>
    <w:multiLevelType w:val="hybridMultilevel"/>
    <w:tmpl w:val="B8CCDB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32F645E5"/>
    <w:multiLevelType w:val="hybridMultilevel"/>
    <w:tmpl w:val="698EF8F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15:restartNumberingAfterBreak="0">
    <w:nsid w:val="36A21329"/>
    <w:multiLevelType w:val="hybridMultilevel"/>
    <w:tmpl w:val="0F8E0104"/>
    <w:lvl w:ilvl="0" w:tplc="09008D1C">
      <w:start w:val="1"/>
      <w:numFmt w:val="decimal"/>
      <w:lvlText w:val="%1."/>
      <w:lvlJc w:val="left"/>
      <w:pPr>
        <w:ind w:left="570" w:hanging="45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39" w15:restartNumberingAfterBreak="0">
    <w:nsid w:val="377D6DF5"/>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3AD415A5"/>
    <w:multiLevelType w:val="hybridMultilevel"/>
    <w:tmpl w:val="A0DCAF80"/>
    <w:lvl w:ilvl="0" w:tplc="DC728D64">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1" w15:restartNumberingAfterBreak="0">
    <w:nsid w:val="3EA86D54"/>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2"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43" w15:restartNumberingAfterBreak="0">
    <w:nsid w:val="43AE3B72"/>
    <w:multiLevelType w:val="hybridMultilevel"/>
    <w:tmpl w:val="966C5A38"/>
    <w:lvl w:ilvl="0" w:tplc="666CB8A2">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4D4478A"/>
    <w:multiLevelType w:val="hybridMultilevel"/>
    <w:tmpl w:val="EDCEA3BC"/>
    <w:lvl w:ilvl="0" w:tplc="FFFFFFFF">
      <w:start w:val="1"/>
      <w:numFmt w:val="decimal"/>
      <w:lvlText w:val="%1."/>
      <w:lvlJc w:val="left"/>
      <w:pPr>
        <w:tabs>
          <w:tab w:val="num" w:pos="1980"/>
        </w:tabs>
        <w:ind w:left="1960" w:hanging="340"/>
      </w:pPr>
      <w:rPr>
        <w:rFonts w:hint="default"/>
      </w:rPr>
    </w:lvl>
    <w:lvl w:ilvl="1" w:tplc="B3AA01B6">
      <w:start w:val="1"/>
      <w:numFmt w:val="lowerLetter"/>
      <w:lvlText w:val="%2)"/>
      <w:lvlJc w:val="left"/>
      <w:pPr>
        <w:tabs>
          <w:tab w:val="num" w:pos="2700"/>
        </w:tabs>
        <w:ind w:left="2700" w:hanging="360"/>
      </w:pPr>
      <w:rPr>
        <w:rFonts w:hint="default"/>
        <w:b w:val="0"/>
        <w:i w:val="0"/>
      </w:rPr>
    </w:lvl>
    <w:lvl w:ilvl="2" w:tplc="0D34C402">
      <w:start w:val="1"/>
      <w:numFmt w:val="bullet"/>
      <w:lvlText w:val=""/>
      <w:lvlJc w:val="left"/>
      <w:pPr>
        <w:tabs>
          <w:tab w:val="num" w:pos="3600"/>
        </w:tabs>
        <w:ind w:left="3600" w:hanging="360"/>
      </w:pPr>
      <w:rPr>
        <w:rFonts w:ascii="Wingdings" w:hAnsi="Wingdings" w:hint="default"/>
        <w:b w:val="0"/>
        <w:i w:val="0"/>
        <w:sz w:val="24"/>
      </w:rPr>
    </w:lvl>
    <w:lvl w:ilvl="3" w:tplc="64A8F3B0">
      <w:start w:val="1"/>
      <w:numFmt w:val="bullet"/>
      <w:lvlText w:val="♦"/>
      <w:lvlJc w:val="left"/>
      <w:pPr>
        <w:tabs>
          <w:tab w:val="num" w:pos="4177"/>
        </w:tabs>
        <w:ind w:left="4177" w:hanging="397"/>
      </w:pPr>
      <w:rPr>
        <w:rFonts w:ascii="Courier New" w:hAnsi="Courier New" w:hint="default"/>
      </w:r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45"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196615"/>
    <w:multiLevelType w:val="hybridMultilevel"/>
    <w:tmpl w:val="190645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7" w15:restartNumberingAfterBreak="0">
    <w:nsid w:val="4B610D95"/>
    <w:multiLevelType w:val="hybridMultilevel"/>
    <w:tmpl w:val="92E27F40"/>
    <w:lvl w:ilvl="0" w:tplc="0D34C402">
      <w:start w:val="1"/>
      <w:numFmt w:val="bullet"/>
      <w:lvlText w:val=""/>
      <w:lvlJc w:val="left"/>
      <w:pPr>
        <w:tabs>
          <w:tab w:val="num" w:pos="2517"/>
        </w:tabs>
        <w:ind w:left="2517" w:hanging="360"/>
      </w:pPr>
      <w:rPr>
        <w:rFonts w:ascii="Wingdings" w:hAnsi="Wingdings" w:hint="default"/>
        <w:b w:val="0"/>
        <w:i w:val="0"/>
        <w:sz w:val="24"/>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E8510EE"/>
    <w:multiLevelType w:val="hybridMultilevel"/>
    <w:tmpl w:val="190645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9" w15:restartNumberingAfterBreak="0">
    <w:nsid w:val="4F412EE7"/>
    <w:multiLevelType w:val="hybridMultilevel"/>
    <w:tmpl w:val="211A6A7C"/>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0" w15:restartNumberingAfterBreak="0">
    <w:nsid w:val="53C75295"/>
    <w:multiLevelType w:val="hybridMultilevel"/>
    <w:tmpl w:val="BA9A38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56D611BE"/>
    <w:multiLevelType w:val="multilevel"/>
    <w:tmpl w:val="90D23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8D58E0"/>
    <w:multiLevelType w:val="hybridMultilevel"/>
    <w:tmpl w:val="DB946B56"/>
    <w:lvl w:ilvl="0" w:tplc="44C837E6">
      <w:start w:val="9"/>
      <w:numFmt w:val="bullet"/>
      <w:lvlText w:val="-"/>
      <w:lvlJc w:val="left"/>
      <w:pPr>
        <w:ind w:left="1620" w:hanging="360"/>
      </w:pPr>
      <w:rPr>
        <w:rFonts w:ascii="Times New Roman" w:eastAsia="Times New Roman" w:hAnsi="Times New Roman"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3" w15:restartNumberingAfterBreak="0">
    <w:nsid w:val="5B713F08"/>
    <w:multiLevelType w:val="hybridMultilevel"/>
    <w:tmpl w:val="B2F0240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5C6E2C33"/>
    <w:multiLevelType w:val="hybridMultilevel"/>
    <w:tmpl w:val="A0D8F070"/>
    <w:lvl w:ilvl="0" w:tplc="A614FB7E">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5" w15:restartNumberingAfterBreak="0">
    <w:nsid w:val="5F324FC4"/>
    <w:multiLevelType w:val="hybridMultilevel"/>
    <w:tmpl w:val="B7EA3920"/>
    <w:lvl w:ilvl="0" w:tplc="EF7E3F2E">
      <w:start w:val="1"/>
      <w:numFmt w:val="bullet"/>
      <w:lvlText w:val=""/>
      <w:lvlJc w:val="left"/>
      <w:pPr>
        <w:tabs>
          <w:tab w:val="num" w:pos="4500"/>
        </w:tabs>
        <w:ind w:left="4500" w:hanging="720"/>
      </w:pPr>
      <w:rPr>
        <w:rFonts w:ascii="Wingdings" w:hAnsi="Wingdings" w:hint="default"/>
      </w:rPr>
    </w:lvl>
    <w:lvl w:ilvl="1" w:tplc="96B88416">
      <w:start w:val="1"/>
      <w:numFmt w:val="bullet"/>
      <w:lvlText w:val=""/>
      <w:lvlJc w:val="left"/>
      <w:pPr>
        <w:tabs>
          <w:tab w:val="num" w:pos="2700"/>
        </w:tabs>
        <w:ind w:left="2700" w:hanging="360"/>
      </w:pPr>
      <w:rPr>
        <w:rFonts w:ascii="Wingdings" w:hAnsi="Wingdings" w:hint="default"/>
        <w:sz w:val="24"/>
      </w:rPr>
    </w:lvl>
    <w:lvl w:ilvl="2" w:tplc="040C0005">
      <w:start w:val="1"/>
      <w:numFmt w:val="bullet"/>
      <w:lvlText w:val=""/>
      <w:lvlJc w:val="left"/>
      <w:pPr>
        <w:tabs>
          <w:tab w:val="num" w:pos="3420"/>
        </w:tabs>
        <w:ind w:left="3420" w:hanging="360"/>
      </w:pPr>
      <w:rPr>
        <w:rFonts w:ascii="Wingdings" w:hAnsi="Wingdings" w:hint="default"/>
      </w:rPr>
    </w:lvl>
    <w:lvl w:ilvl="3" w:tplc="040C0001">
      <w:start w:val="1"/>
      <w:numFmt w:val="bullet"/>
      <w:lvlText w:val=""/>
      <w:lvlJc w:val="left"/>
      <w:pPr>
        <w:tabs>
          <w:tab w:val="num" w:pos="4140"/>
        </w:tabs>
        <w:ind w:left="4140" w:hanging="360"/>
      </w:pPr>
      <w:rPr>
        <w:rFonts w:ascii="Symbol" w:hAnsi="Symbol" w:hint="default"/>
      </w:rPr>
    </w:lvl>
    <w:lvl w:ilvl="4" w:tplc="040C0003">
      <w:start w:val="1"/>
      <w:numFmt w:val="bullet"/>
      <w:lvlText w:val="o"/>
      <w:lvlJc w:val="left"/>
      <w:pPr>
        <w:tabs>
          <w:tab w:val="num" w:pos="4860"/>
        </w:tabs>
        <w:ind w:left="4860" w:hanging="360"/>
      </w:pPr>
      <w:rPr>
        <w:rFonts w:ascii="Courier New" w:hAnsi="Courier New" w:cs="Courier New" w:hint="default"/>
      </w:rPr>
    </w:lvl>
    <w:lvl w:ilvl="5" w:tplc="040C0005">
      <w:start w:val="1"/>
      <w:numFmt w:val="bullet"/>
      <w:lvlText w:val=""/>
      <w:lvlJc w:val="left"/>
      <w:pPr>
        <w:tabs>
          <w:tab w:val="num" w:pos="5580"/>
        </w:tabs>
        <w:ind w:left="5580" w:hanging="360"/>
      </w:pPr>
      <w:rPr>
        <w:rFonts w:ascii="Wingdings" w:hAnsi="Wingdings" w:hint="default"/>
      </w:rPr>
    </w:lvl>
    <w:lvl w:ilvl="6" w:tplc="040C0001">
      <w:start w:val="1"/>
      <w:numFmt w:val="bullet"/>
      <w:lvlText w:val=""/>
      <w:lvlJc w:val="left"/>
      <w:pPr>
        <w:tabs>
          <w:tab w:val="num" w:pos="6300"/>
        </w:tabs>
        <w:ind w:left="6300" w:hanging="360"/>
      </w:pPr>
      <w:rPr>
        <w:rFonts w:ascii="Symbol" w:hAnsi="Symbol" w:hint="default"/>
      </w:rPr>
    </w:lvl>
    <w:lvl w:ilvl="7" w:tplc="040C0003">
      <w:start w:val="1"/>
      <w:numFmt w:val="bullet"/>
      <w:lvlText w:val="o"/>
      <w:lvlJc w:val="left"/>
      <w:pPr>
        <w:tabs>
          <w:tab w:val="num" w:pos="7020"/>
        </w:tabs>
        <w:ind w:left="7020" w:hanging="360"/>
      </w:pPr>
      <w:rPr>
        <w:rFonts w:ascii="Courier New" w:hAnsi="Courier New" w:cs="Courier New" w:hint="default"/>
      </w:rPr>
    </w:lvl>
    <w:lvl w:ilvl="8" w:tplc="040C0005">
      <w:start w:val="1"/>
      <w:numFmt w:val="bullet"/>
      <w:lvlText w:val=""/>
      <w:lvlJc w:val="left"/>
      <w:pPr>
        <w:tabs>
          <w:tab w:val="num" w:pos="7740"/>
        </w:tabs>
        <w:ind w:left="7740" w:hanging="360"/>
      </w:pPr>
      <w:rPr>
        <w:rFonts w:ascii="Wingdings" w:hAnsi="Wingdings" w:hint="default"/>
      </w:rPr>
    </w:lvl>
  </w:abstractNum>
  <w:abstractNum w:abstractNumId="56"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57" w15:restartNumberingAfterBreak="0">
    <w:nsid w:val="6B7B1B1C"/>
    <w:multiLevelType w:val="hybridMultilevel"/>
    <w:tmpl w:val="71100B00"/>
    <w:lvl w:ilvl="0" w:tplc="7A4C394E">
      <w:start w:val="1"/>
      <w:numFmt w:val="lowerLetter"/>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C542121"/>
    <w:multiLevelType w:val="hybridMultilevel"/>
    <w:tmpl w:val="6BB435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0" w15:restartNumberingAfterBreak="0">
    <w:nsid w:val="6EB02447"/>
    <w:multiLevelType w:val="hybridMultilevel"/>
    <w:tmpl w:val="F35466FC"/>
    <w:lvl w:ilvl="0" w:tplc="D908C3B6">
      <w:start w:val="1"/>
      <w:numFmt w:val="decimal"/>
      <w:lvlText w:val="%1."/>
      <w:lvlJc w:val="left"/>
      <w:pPr>
        <w:tabs>
          <w:tab w:val="num" w:pos="1980"/>
        </w:tabs>
        <w:ind w:left="1980" w:hanging="360"/>
      </w:pPr>
      <w:rPr>
        <w:b w:val="0"/>
        <w:i w:val="0"/>
      </w:rPr>
    </w:lvl>
    <w:lvl w:ilvl="1" w:tplc="D52474E8">
      <w:start w:val="1"/>
      <w:numFmt w:val="bullet"/>
      <w:lvlText w:val=""/>
      <w:lvlJc w:val="left"/>
      <w:pPr>
        <w:tabs>
          <w:tab w:val="num" w:pos="2700"/>
        </w:tabs>
        <w:ind w:left="2700" w:hanging="360"/>
      </w:pPr>
      <w:rPr>
        <w:rFonts w:ascii="Wingdings" w:hAnsi="Wingdings" w:hint="default"/>
        <w:b w:val="0"/>
        <w:i w:val="0"/>
      </w:rPr>
    </w:lvl>
    <w:lvl w:ilvl="2" w:tplc="040C001B">
      <w:start w:val="1"/>
      <w:numFmt w:val="lowerRoman"/>
      <w:lvlText w:val="%3."/>
      <w:lvlJc w:val="right"/>
      <w:pPr>
        <w:tabs>
          <w:tab w:val="num" w:pos="3420"/>
        </w:tabs>
        <w:ind w:left="3420" w:hanging="180"/>
      </w:pPr>
    </w:lvl>
    <w:lvl w:ilvl="3" w:tplc="040C000F">
      <w:start w:val="1"/>
      <w:numFmt w:val="decimal"/>
      <w:lvlText w:val="%4."/>
      <w:lvlJc w:val="left"/>
      <w:pPr>
        <w:tabs>
          <w:tab w:val="num" w:pos="4140"/>
        </w:tabs>
        <w:ind w:left="4140" w:hanging="360"/>
      </w:pPr>
    </w:lvl>
    <w:lvl w:ilvl="4" w:tplc="040C0019">
      <w:start w:val="1"/>
      <w:numFmt w:val="lowerLetter"/>
      <w:lvlText w:val="%5."/>
      <w:lvlJc w:val="left"/>
      <w:pPr>
        <w:tabs>
          <w:tab w:val="num" w:pos="4860"/>
        </w:tabs>
        <w:ind w:left="4860" w:hanging="360"/>
      </w:pPr>
    </w:lvl>
    <w:lvl w:ilvl="5" w:tplc="040C001B">
      <w:start w:val="1"/>
      <w:numFmt w:val="lowerRoman"/>
      <w:lvlText w:val="%6."/>
      <w:lvlJc w:val="right"/>
      <w:pPr>
        <w:tabs>
          <w:tab w:val="num" w:pos="5580"/>
        </w:tabs>
        <w:ind w:left="5580" w:hanging="180"/>
      </w:pPr>
    </w:lvl>
    <w:lvl w:ilvl="6" w:tplc="040C000F">
      <w:start w:val="1"/>
      <w:numFmt w:val="decimal"/>
      <w:lvlText w:val="%7."/>
      <w:lvlJc w:val="left"/>
      <w:pPr>
        <w:tabs>
          <w:tab w:val="num" w:pos="6300"/>
        </w:tabs>
        <w:ind w:left="6300" w:hanging="360"/>
      </w:pPr>
    </w:lvl>
    <w:lvl w:ilvl="7" w:tplc="040C0019">
      <w:start w:val="1"/>
      <w:numFmt w:val="lowerLetter"/>
      <w:lvlText w:val="%8."/>
      <w:lvlJc w:val="left"/>
      <w:pPr>
        <w:tabs>
          <w:tab w:val="num" w:pos="7020"/>
        </w:tabs>
        <w:ind w:left="7020" w:hanging="360"/>
      </w:pPr>
    </w:lvl>
    <w:lvl w:ilvl="8" w:tplc="040C001B">
      <w:start w:val="1"/>
      <w:numFmt w:val="lowerRoman"/>
      <w:lvlText w:val="%9."/>
      <w:lvlJc w:val="right"/>
      <w:pPr>
        <w:tabs>
          <w:tab w:val="num" w:pos="7740"/>
        </w:tabs>
        <w:ind w:left="7740" w:hanging="180"/>
      </w:pPr>
    </w:lvl>
  </w:abstractNum>
  <w:abstractNum w:abstractNumId="61" w15:restartNumberingAfterBreak="0">
    <w:nsid w:val="6F1D7CE7"/>
    <w:multiLevelType w:val="hybridMultilevel"/>
    <w:tmpl w:val="F6C69C14"/>
    <w:lvl w:ilvl="0" w:tplc="A614FB7E">
      <w:start w:val="1"/>
      <w:numFmt w:val="bullet"/>
      <w:lvlText w:val=""/>
      <w:lvlJc w:val="left"/>
      <w:pPr>
        <w:tabs>
          <w:tab w:val="num" w:pos="3077"/>
        </w:tabs>
        <w:ind w:left="3077" w:hanging="397"/>
      </w:pPr>
      <w:rPr>
        <w:rFonts w:ascii="Wingdings" w:hAnsi="Wingdings" w:hint="default"/>
      </w:rPr>
    </w:lvl>
    <w:lvl w:ilvl="1" w:tplc="040C0003" w:tentative="1">
      <w:start w:val="1"/>
      <w:numFmt w:val="bullet"/>
      <w:lvlText w:val="o"/>
      <w:lvlJc w:val="left"/>
      <w:pPr>
        <w:tabs>
          <w:tab w:val="num" w:pos="3780"/>
        </w:tabs>
        <w:ind w:left="3780" w:hanging="360"/>
      </w:pPr>
      <w:rPr>
        <w:rFonts w:ascii="Courier New" w:hAnsi="Courier New" w:hint="default"/>
      </w:rPr>
    </w:lvl>
    <w:lvl w:ilvl="2" w:tplc="040C0005" w:tentative="1">
      <w:start w:val="1"/>
      <w:numFmt w:val="bullet"/>
      <w:lvlText w:val=""/>
      <w:lvlJc w:val="left"/>
      <w:pPr>
        <w:tabs>
          <w:tab w:val="num" w:pos="4500"/>
        </w:tabs>
        <w:ind w:left="4500" w:hanging="360"/>
      </w:pPr>
      <w:rPr>
        <w:rFonts w:ascii="Wingdings" w:hAnsi="Wingdings" w:hint="default"/>
      </w:rPr>
    </w:lvl>
    <w:lvl w:ilvl="3" w:tplc="040C0001" w:tentative="1">
      <w:start w:val="1"/>
      <w:numFmt w:val="bullet"/>
      <w:lvlText w:val=""/>
      <w:lvlJc w:val="left"/>
      <w:pPr>
        <w:tabs>
          <w:tab w:val="num" w:pos="5220"/>
        </w:tabs>
        <w:ind w:left="5220" w:hanging="360"/>
      </w:pPr>
      <w:rPr>
        <w:rFonts w:ascii="Symbol" w:hAnsi="Symbol" w:hint="default"/>
      </w:rPr>
    </w:lvl>
    <w:lvl w:ilvl="4" w:tplc="040C0003" w:tentative="1">
      <w:start w:val="1"/>
      <w:numFmt w:val="bullet"/>
      <w:lvlText w:val="o"/>
      <w:lvlJc w:val="left"/>
      <w:pPr>
        <w:tabs>
          <w:tab w:val="num" w:pos="5940"/>
        </w:tabs>
        <w:ind w:left="5940" w:hanging="360"/>
      </w:pPr>
      <w:rPr>
        <w:rFonts w:ascii="Courier New" w:hAnsi="Courier New" w:hint="default"/>
      </w:rPr>
    </w:lvl>
    <w:lvl w:ilvl="5" w:tplc="040C0005" w:tentative="1">
      <w:start w:val="1"/>
      <w:numFmt w:val="bullet"/>
      <w:lvlText w:val=""/>
      <w:lvlJc w:val="left"/>
      <w:pPr>
        <w:tabs>
          <w:tab w:val="num" w:pos="6660"/>
        </w:tabs>
        <w:ind w:left="6660" w:hanging="360"/>
      </w:pPr>
      <w:rPr>
        <w:rFonts w:ascii="Wingdings" w:hAnsi="Wingdings" w:hint="default"/>
      </w:rPr>
    </w:lvl>
    <w:lvl w:ilvl="6" w:tplc="040C0001" w:tentative="1">
      <w:start w:val="1"/>
      <w:numFmt w:val="bullet"/>
      <w:lvlText w:val=""/>
      <w:lvlJc w:val="left"/>
      <w:pPr>
        <w:tabs>
          <w:tab w:val="num" w:pos="7380"/>
        </w:tabs>
        <w:ind w:left="7380" w:hanging="360"/>
      </w:pPr>
      <w:rPr>
        <w:rFonts w:ascii="Symbol" w:hAnsi="Symbol" w:hint="default"/>
      </w:rPr>
    </w:lvl>
    <w:lvl w:ilvl="7" w:tplc="040C0003" w:tentative="1">
      <w:start w:val="1"/>
      <w:numFmt w:val="bullet"/>
      <w:lvlText w:val="o"/>
      <w:lvlJc w:val="left"/>
      <w:pPr>
        <w:tabs>
          <w:tab w:val="num" w:pos="8100"/>
        </w:tabs>
        <w:ind w:left="8100" w:hanging="360"/>
      </w:pPr>
      <w:rPr>
        <w:rFonts w:ascii="Courier New" w:hAnsi="Courier New" w:hint="default"/>
      </w:rPr>
    </w:lvl>
    <w:lvl w:ilvl="8" w:tplc="040C0005" w:tentative="1">
      <w:start w:val="1"/>
      <w:numFmt w:val="bullet"/>
      <w:lvlText w:val=""/>
      <w:lvlJc w:val="left"/>
      <w:pPr>
        <w:tabs>
          <w:tab w:val="num" w:pos="8820"/>
        </w:tabs>
        <w:ind w:left="8820" w:hanging="360"/>
      </w:pPr>
      <w:rPr>
        <w:rFonts w:ascii="Wingdings" w:hAnsi="Wingdings" w:hint="default"/>
      </w:rPr>
    </w:lvl>
  </w:abstractNum>
  <w:abstractNum w:abstractNumId="62" w15:restartNumberingAfterBreak="0">
    <w:nsid w:val="701110CA"/>
    <w:multiLevelType w:val="hybridMultilevel"/>
    <w:tmpl w:val="FB1E51BE"/>
    <w:lvl w:ilvl="0" w:tplc="7B166602">
      <w:start w:val="1"/>
      <w:numFmt w:val="lowerLetter"/>
      <w:lvlText w:val="%1)"/>
      <w:lvlJc w:val="left"/>
      <w:pPr>
        <w:tabs>
          <w:tab w:val="num" w:pos="1619"/>
        </w:tabs>
        <w:ind w:left="1619" w:hanging="360"/>
      </w:pPr>
      <w:rPr>
        <w:rFonts w:hint="default"/>
      </w:rPr>
    </w:lvl>
    <w:lvl w:ilvl="1" w:tplc="FFFFFFFF">
      <w:start w:val="1"/>
      <w:numFmt w:val="bullet"/>
      <w:lvlText w:val=""/>
      <w:lvlJc w:val="left"/>
      <w:pPr>
        <w:tabs>
          <w:tab w:val="num" w:pos="2376"/>
        </w:tabs>
        <w:ind w:left="2376" w:hanging="397"/>
      </w:pPr>
      <w:rPr>
        <w:rFonts w:ascii="Wingdings" w:hAnsi="Wingdings" w:hint="default"/>
        <w:color w:val="auto"/>
      </w:rPr>
    </w:lvl>
    <w:lvl w:ilvl="2" w:tplc="D28CC290">
      <w:start w:val="1"/>
      <w:numFmt w:val="decimal"/>
      <w:lvlText w:val="%3."/>
      <w:lvlJc w:val="left"/>
      <w:pPr>
        <w:tabs>
          <w:tab w:val="num" w:pos="3239"/>
        </w:tabs>
        <w:ind w:left="3219" w:hanging="340"/>
      </w:pPr>
      <w:rPr>
        <w:rFonts w:hint="default"/>
      </w:rPr>
    </w:lvl>
    <w:lvl w:ilvl="3" w:tplc="040C000F" w:tentative="1">
      <w:start w:val="1"/>
      <w:numFmt w:val="decimal"/>
      <w:lvlText w:val="%4."/>
      <w:lvlJc w:val="left"/>
      <w:pPr>
        <w:tabs>
          <w:tab w:val="num" w:pos="3779"/>
        </w:tabs>
        <w:ind w:left="3779" w:hanging="360"/>
      </w:pPr>
    </w:lvl>
    <w:lvl w:ilvl="4" w:tplc="040C0019" w:tentative="1">
      <w:start w:val="1"/>
      <w:numFmt w:val="lowerLetter"/>
      <w:lvlText w:val="%5."/>
      <w:lvlJc w:val="left"/>
      <w:pPr>
        <w:tabs>
          <w:tab w:val="num" w:pos="4499"/>
        </w:tabs>
        <w:ind w:left="4499" w:hanging="360"/>
      </w:pPr>
    </w:lvl>
    <w:lvl w:ilvl="5" w:tplc="040C001B" w:tentative="1">
      <w:start w:val="1"/>
      <w:numFmt w:val="lowerRoman"/>
      <w:lvlText w:val="%6."/>
      <w:lvlJc w:val="right"/>
      <w:pPr>
        <w:tabs>
          <w:tab w:val="num" w:pos="5219"/>
        </w:tabs>
        <w:ind w:left="5219" w:hanging="180"/>
      </w:pPr>
    </w:lvl>
    <w:lvl w:ilvl="6" w:tplc="040C000F" w:tentative="1">
      <w:start w:val="1"/>
      <w:numFmt w:val="decimal"/>
      <w:lvlText w:val="%7."/>
      <w:lvlJc w:val="left"/>
      <w:pPr>
        <w:tabs>
          <w:tab w:val="num" w:pos="5939"/>
        </w:tabs>
        <w:ind w:left="5939" w:hanging="360"/>
      </w:pPr>
    </w:lvl>
    <w:lvl w:ilvl="7" w:tplc="040C0019" w:tentative="1">
      <w:start w:val="1"/>
      <w:numFmt w:val="lowerLetter"/>
      <w:lvlText w:val="%8."/>
      <w:lvlJc w:val="left"/>
      <w:pPr>
        <w:tabs>
          <w:tab w:val="num" w:pos="6659"/>
        </w:tabs>
        <w:ind w:left="6659" w:hanging="360"/>
      </w:pPr>
    </w:lvl>
    <w:lvl w:ilvl="8" w:tplc="040C001B" w:tentative="1">
      <w:start w:val="1"/>
      <w:numFmt w:val="lowerRoman"/>
      <w:lvlText w:val="%9."/>
      <w:lvlJc w:val="right"/>
      <w:pPr>
        <w:tabs>
          <w:tab w:val="num" w:pos="7379"/>
        </w:tabs>
        <w:ind w:left="7379" w:hanging="180"/>
      </w:pPr>
    </w:lvl>
  </w:abstractNum>
  <w:abstractNum w:abstractNumId="63" w15:restartNumberingAfterBreak="0">
    <w:nsid w:val="70E37D49"/>
    <w:multiLevelType w:val="hybridMultilevel"/>
    <w:tmpl w:val="32D0D116"/>
    <w:lvl w:ilvl="0" w:tplc="13E8092C">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64" w15:restartNumberingAfterBreak="0">
    <w:nsid w:val="73E90537"/>
    <w:multiLevelType w:val="hybridMultilevel"/>
    <w:tmpl w:val="7E02A834"/>
    <w:lvl w:ilvl="0" w:tplc="FFFFFFFF">
      <w:start w:val="1"/>
      <w:numFmt w:val="bullet"/>
      <w:lvlText w:val=""/>
      <w:lvlJc w:val="left"/>
      <w:pPr>
        <w:ind w:left="4125" w:hanging="360"/>
      </w:pPr>
      <w:rPr>
        <w:rFonts w:ascii="Wingdings" w:hAnsi="Wingdings" w:hint="default"/>
        <w:color w:val="auto"/>
      </w:rPr>
    </w:lvl>
    <w:lvl w:ilvl="1" w:tplc="040C0003" w:tentative="1">
      <w:start w:val="1"/>
      <w:numFmt w:val="bullet"/>
      <w:lvlText w:val="o"/>
      <w:lvlJc w:val="left"/>
      <w:pPr>
        <w:ind w:left="4845" w:hanging="360"/>
      </w:pPr>
      <w:rPr>
        <w:rFonts w:ascii="Courier New" w:hAnsi="Courier New" w:cs="Courier New" w:hint="default"/>
      </w:rPr>
    </w:lvl>
    <w:lvl w:ilvl="2" w:tplc="040C0005" w:tentative="1">
      <w:start w:val="1"/>
      <w:numFmt w:val="bullet"/>
      <w:lvlText w:val=""/>
      <w:lvlJc w:val="left"/>
      <w:pPr>
        <w:ind w:left="5565" w:hanging="360"/>
      </w:pPr>
      <w:rPr>
        <w:rFonts w:ascii="Wingdings" w:hAnsi="Wingdings" w:hint="default"/>
      </w:rPr>
    </w:lvl>
    <w:lvl w:ilvl="3" w:tplc="040C0001" w:tentative="1">
      <w:start w:val="1"/>
      <w:numFmt w:val="bullet"/>
      <w:lvlText w:val=""/>
      <w:lvlJc w:val="left"/>
      <w:pPr>
        <w:ind w:left="6285" w:hanging="360"/>
      </w:pPr>
      <w:rPr>
        <w:rFonts w:ascii="Symbol" w:hAnsi="Symbol" w:hint="default"/>
      </w:rPr>
    </w:lvl>
    <w:lvl w:ilvl="4" w:tplc="040C0003" w:tentative="1">
      <w:start w:val="1"/>
      <w:numFmt w:val="bullet"/>
      <w:lvlText w:val="o"/>
      <w:lvlJc w:val="left"/>
      <w:pPr>
        <w:ind w:left="7005" w:hanging="360"/>
      </w:pPr>
      <w:rPr>
        <w:rFonts w:ascii="Courier New" w:hAnsi="Courier New" w:cs="Courier New" w:hint="default"/>
      </w:rPr>
    </w:lvl>
    <w:lvl w:ilvl="5" w:tplc="040C0005" w:tentative="1">
      <w:start w:val="1"/>
      <w:numFmt w:val="bullet"/>
      <w:lvlText w:val=""/>
      <w:lvlJc w:val="left"/>
      <w:pPr>
        <w:ind w:left="7725" w:hanging="360"/>
      </w:pPr>
      <w:rPr>
        <w:rFonts w:ascii="Wingdings" w:hAnsi="Wingdings" w:hint="default"/>
      </w:rPr>
    </w:lvl>
    <w:lvl w:ilvl="6" w:tplc="040C0001" w:tentative="1">
      <w:start w:val="1"/>
      <w:numFmt w:val="bullet"/>
      <w:lvlText w:val=""/>
      <w:lvlJc w:val="left"/>
      <w:pPr>
        <w:ind w:left="8445" w:hanging="360"/>
      </w:pPr>
      <w:rPr>
        <w:rFonts w:ascii="Symbol" w:hAnsi="Symbol" w:hint="default"/>
      </w:rPr>
    </w:lvl>
    <w:lvl w:ilvl="7" w:tplc="040C0003" w:tentative="1">
      <w:start w:val="1"/>
      <w:numFmt w:val="bullet"/>
      <w:lvlText w:val="o"/>
      <w:lvlJc w:val="left"/>
      <w:pPr>
        <w:ind w:left="9165" w:hanging="360"/>
      </w:pPr>
      <w:rPr>
        <w:rFonts w:ascii="Courier New" w:hAnsi="Courier New" w:cs="Courier New" w:hint="default"/>
      </w:rPr>
    </w:lvl>
    <w:lvl w:ilvl="8" w:tplc="040C0005" w:tentative="1">
      <w:start w:val="1"/>
      <w:numFmt w:val="bullet"/>
      <w:lvlText w:val=""/>
      <w:lvlJc w:val="left"/>
      <w:pPr>
        <w:ind w:left="9885" w:hanging="360"/>
      </w:pPr>
      <w:rPr>
        <w:rFonts w:ascii="Wingdings" w:hAnsi="Wingdings" w:hint="default"/>
      </w:rPr>
    </w:lvl>
  </w:abstractNum>
  <w:abstractNum w:abstractNumId="65" w15:restartNumberingAfterBreak="0">
    <w:nsid w:val="75836833"/>
    <w:multiLevelType w:val="hybridMultilevel"/>
    <w:tmpl w:val="137CF94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6" w15:restartNumberingAfterBreak="0">
    <w:nsid w:val="78BA49AB"/>
    <w:multiLevelType w:val="hybridMultilevel"/>
    <w:tmpl w:val="B7A276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7" w15:restartNumberingAfterBreak="0">
    <w:nsid w:val="7A7C4C22"/>
    <w:multiLevelType w:val="hybridMultilevel"/>
    <w:tmpl w:val="E19CC2B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8"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1"/>
  </w:num>
  <w:num w:numId="3">
    <w:abstractNumId w:val="45"/>
  </w:num>
  <w:num w:numId="4">
    <w:abstractNumId w:val="25"/>
  </w:num>
  <w:num w:numId="5">
    <w:abstractNumId w:val="56"/>
  </w:num>
  <w:num w:numId="6">
    <w:abstractNumId w:val="67"/>
  </w:num>
  <w:num w:numId="7">
    <w:abstractNumId w:val="66"/>
  </w:num>
  <w:num w:numId="8">
    <w:abstractNumId w:val="50"/>
  </w:num>
  <w:num w:numId="9">
    <w:abstractNumId w:val="30"/>
  </w:num>
  <w:num w:numId="10">
    <w:abstractNumId w:val="52"/>
  </w:num>
  <w:num w:numId="11">
    <w:abstractNumId w:val="48"/>
  </w:num>
  <w:num w:numId="12">
    <w:abstractNumId w:val="33"/>
  </w:num>
  <w:num w:numId="13">
    <w:abstractNumId w:val="31"/>
  </w:num>
  <w:num w:numId="14">
    <w:abstractNumId w:val="66"/>
  </w:num>
  <w:num w:numId="15">
    <w:abstractNumId w:val="35"/>
  </w:num>
  <w:num w:numId="16">
    <w:abstractNumId w:val="40"/>
  </w:num>
  <w:num w:numId="17">
    <w:abstractNumId w:val="63"/>
  </w:num>
  <w:num w:numId="18">
    <w:abstractNumId w:val="66"/>
    <w:lvlOverride w:ilvl="0">
      <w:startOverride w:val="1"/>
    </w:lvlOverride>
    <w:lvlOverride w:ilvl="1"/>
    <w:lvlOverride w:ilvl="2"/>
    <w:lvlOverride w:ilvl="3"/>
    <w:lvlOverride w:ilvl="4"/>
    <w:lvlOverride w:ilvl="5"/>
    <w:lvlOverride w:ilvl="6"/>
    <w:lvlOverride w:ilvl="7"/>
    <w:lvlOverride w:ilvl="8"/>
  </w:num>
  <w:num w:numId="19">
    <w:abstractNumId w:val="42"/>
  </w:num>
  <w:num w:numId="20">
    <w:abstractNumId w:val="46"/>
  </w:num>
  <w:num w:numId="21">
    <w:abstractNumId w:val="49"/>
  </w:num>
  <w:num w:numId="22">
    <w:abstractNumId w:val="59"/>
  </w:num>
  <w:num w:numId="23">
    <w:abstractNumId w:val="51"/>
  </w:num>
  <w:num w:numId="24">
    <w:abstractNumId w:val="53"/>
  </w:num>
  <w:num w:numId="25">
    <w:abstractNumId w:val="28"/>
  </w:num>
  <w:num w:numId="26">
    <w:abstractNumId w:val="62"/>
  </w:num>
  <w:num w:numId="27">
    <w:abstractNumId w:val="39"/>
  </w:num>
  <w:num w:numId="28">
    <w:abstractNumId w:val="64"/>
  </w:num>
  <w:num w:numId="29">
    <w:abstractNumId w:val="65"/>
  </w:num>
  <w:num w:numId="30">
    <w:abstractNumId w:val="34"/>
  </w:num>
  <w:num w:numId="31">
    <w:abstractNumId w:val="32"/>
  </w:num>
  <w:num w:numId="32">
    <w:abstractNumId w:val="38"/>
  </w:num>
  <w:num w:numId="33">
    <w:abstractNumId w:val="57"/>
  </w:num>
  <w:num w:numId="34">
    <w:abstractNumId w:val="44"/>
  </w:num>
  <w:num w:numId="35">
    <w:abstractNumId w:val="43"/>
  </w:num>
  <w:num w:numId="36">
    <w:abstractNumId w:val="61"/>
  </w:num>
  <w:num w:numId="37">
    <w:abstractNumId w:val="26"/>
  </w:num>
  <w:num w:numId="38">
    <w:abstractNumId w:val="37"/>
  </w:num>
  <w:num w:numId="39">
    <w:abstractNumId w:val="47"/>
  </w:num>
  <w:num w:numId="40">
    <w:abstractNumId w:val="55"/>
  </w:num>
  <w:num w:numId="41">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7"/>
  </w:num>
  <w:num w:numId="44">
    <w:abstractNumId w:val="24"/>
  </w:num>
  <w:num w:numId="45">
    <w:abstractNumId w:val="0"/>
    <w:lvlOverride w:ilvl="0">
      <w:lvl w:ilvl="0">
        <w:start w:val="1"/>
        <w:numFmt w:val="bullet"/>
        <w:lvlText w:val=""/>
        <w:legacy w:legacy="1" w:legacySpace="0" w:legacyIndent="360"/>
        <w:lvlJc w:val="left"/>
        <w:pPr>
          <w:ind w:left="700" w:hanging="360"/>
        </w:pPr>
        <w:rPr>
          <w:rFonts w:ascii="Wingdings" w:hAnsi="Wingdings" w:hint="default"/>
          <w:sz w:val="18"/>
        </w:rPr>
      </w:lvl>
    </w:lvlOverride>
  </w:num>
  <w:num w:numId="46">
    <w:abstractNumId w:val="5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6B61"/>
    <w:rsid w:val="00026EA9"/>
    <w:rsid w:val="000277BC"/>
    <w:rsid w:val="00032011"/>
    <w:rsid w:val="00033ADC"/>
    <w:rsid w:val="000369BF"/>
    <w:rsid w:val="0003780A"/>
    <w:rsid w:val="00037B09"/>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D0526"/>
    <w:rsid w:val="000D0CB3"/>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59DD"/>
    <w:rsid w:val="0010678D"/>
    <w:rsid w:val="00110451"/>
    <w:rsid w:val="00111728"/>
    <w:rsid w:val="001128AC"/>
    <w:rsid w:val="001128D1"/>
    <w:rsid w:val="001134DB"/>
    <w:rsid w:val="00113A96"/>
    <w:rsid w:val="00115F3F"/>
    <w:rsid w:val="001163B9"/>
    <w:rsid w:val="00120C54"/>
    <w:rsid w:val="00122BA5"/>
    <w:rsid w:val="00123D29"/>
    <w:rsid w:val="001252B3"/>
    <w:rsid w:val="00125797"/>
    <w:rsid w:val="00125D84"/>
    <w:rsid w:val="00126904"/>
    <w:rsid w:val="00126FCF"/>
    <w:rsid w:val="0012702F"/>
    <w:rsid w:val="001307E4"/>
    <w:rsid w:val="00130C8B"/>
    <w:rsid w:val="00132AAE"/>
    <w:rsid w:val="00133E9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16B1"/>
    <w:rsid w:val="00173A03"/>
    <w:rsid w:val="00174DF1"/>
    <w:rsid w:val="0017590B"/>
    <w:rsid w:val="00177A12"/>
    <w:rsid w:val="00177C03"/>
    <w:rsid w:val="00181A20"/>
    <w:rsid w:val="00182F2C"/>
    <w:rsid w:val="0018317D"/>
    <w:rsid w:val="00184440"/>
    <w:rsid w:val="00186BE8"/>
    <w:rsid w:val="00186FFC"/>
    <w:rsid w:val="00190715"/>
    <w:rsid w:val="00190854"/>
    <w:rsid w:val="00190D46"/>
    <w:rsid w:val="0019231D"/>
    <w:rsid w:val="001939C3"/>
    <w:rsid w:val="001A0FF5"/>
    <w:rsid w:val="001A68F9"/>
    <w:rsid w:val="001A6C7E"/>
    <w:rsid w:val="001A7FAB"/>
    <w:rsid w:val="001B27EE"/>
    <w:rsid w:val="001B664C"/>
    <w:rsid w:val="001C0F13"/>
    <w:rsid w:val="001C3D45"/>
    <w:rsid w:val="001C450B"/>
    <w:rsid w:val="001C5D1A"/>
    <w:rsid w:val="001C632F"/>
    <w:rsid w:val="001C64D8"/>
    <w:rsid w:val="001C704B"/>
    <w:rsid w:val="001D1A03"/>
    <w:rsid w:val="001D33A9"/>
    <w:rsid w:val="001D5FDF"/>
    <w:rsid w:val="001D6C1F"/>
    <w:rsid w:val="001E1296"/>
    <w:rsid w:val="001E1DD3"/>
    <w:rsid w:val="001E3D21"/>
    <w:rsid w:val="001E3F1D"/>
    <w:rsid w:val="001F1040"/>
    <w:rsid w:val="001F29A8"/>
    <w:rsid w:val="001F2A3A"/>
    <w:rsid w:val="001F3C61"/>
    <w:rsid w:val="001F3D37"/>
    <w:rsid w:val="001F5464"/>
    <w:rsid w:val="001F6376"/>
    <w:rsid w:val="001F7410"/>
    <w:rsid w:val="00210E3B"/>
    <w:rsid w:val="00210E8A"/>
    <w:rsid w:val="002130B3"/>
    <w:rsid w:val="00214ADE"/>
    <w:rsid w:val="002155C8"/>
    <w:rsid w:val="00216E99"/>
    <w:rsid w:val="00216EDD"/>
    <w:rsid w:val="00217DAA"/>
    <w:rsid w:val="002202C6"/>
    <w:rsid w:val="002216C6"/>
    <w:rsid w:val="00221F66"/>
    <w:rsid w:val="00224621"/>
    <w:rsid w:val="00225170"/>
    <w:rsid w:val="00227081"/>
    <w:rsid w:val="00231B0A"/>
    <w:rsid w:val="00231D2E"/>
    <w:rsid w:val="002321C8"/>
    <w:rsid w:val="0023412D"/>
    <w:rsid w:val="00242C2A"/>
    <w:rsid w:val="002500BA"/>
    <w:rsid w:val="002520F2"/>
    <w:rsid w:val="002523FE"/>
    <w:rsid w:val="00252748"/>
    <w:rsid w:val="002528A4"/>
    <w:rsid w:val="002547FE"/>
    <w:rsid w:val="00254870"/>
    <w:rsid w:val="00254AB7"/>
    <w:rsid w:val="002560FF"/>
    <w:rsid w:val="00256288"/>
    <w:rsid w:val="002574AF"/>
    <w:rsid w:val="002600DE"/>
    <w:rsid w:val="00260D73"/>
    <w:rsid w:val="00263A84"/>
    <w:rsid w:val="00263F54"/>
    <w:rsid w:val="00264F72"/>
    <w:rsid w:val="002652B4"/>
    <w:rsid w:val="002653B4"/>
    <w:rsid w:val="002657C0"/>
    <w:rsid w:val="00267BE5"/>
    <w:rsid w:val="00270E63"/>
    <w:rsid w:val="00270E75"/>
    <w:rsid w:val="00272688"/>
    <w:rsid w:val="00272CE9"/>
    <w:rsid w:val="00273DB4"/>
    <w:rsid w:val="002800D4"/>
    <w:rsid w:val="0028221F"/>
    <w:rsid w:val="00286C63"/>
    <w:rsid w:val="002879AA"/>
    <w:rsid w:val="00287F2B"/>
    <w:rsid w:val="00295DBB"/>
    <w:rsid w:val="00296372"/>
    <w:rsid w:val="00297C55"/>
    <w:rsid w:val="002A0945"/>
    <w:rsid w:val="002A26D9"/>
    <w:rsid w:val="002B0320"/>
    <w:rsid w:val="002B5102"/>
    <w:rsid w:val="002B515E"/>
    <w:rsid w:val="002B6FC3"/>
    <w:rsid w:val="002B703A"/>
    <w:rsid w:val="002B7B15"/>
    <w:rsid w:val="002C0EDE"/>
    <w:rsid w:val="002C1642"/>
    <w:rsid w:val="002C1DA5"/>
    <w:rsid w:val="002C2C88"/>
    <w:rsid w:val="002C4355"/>
    <w:rsid w:val="002C4F97"/>
    <w:rsid w:val="002C7FAB"/>
    <w:rsid w:val="002D1B62"/>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2A8F"/>
    <w:rsid w:val="00320820"/>
    <w:rsid w:val="00320F82"/>
    <w:rsid w:val="003215A8"/>
    <w:rsid w:val="00325EC6"/>
    <w:rsid w:val="00326626"/>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637D"/>
    <w:rsid w:val="00363135"/>
    <w:rsid w:val="0036408F"/>
    <w:rsid w:val="00365779"/>
    <w:rsid w:val="0036605D"/>
    <w:rsid w:val="003718DE"/>
    <w:rsid w:val="00373617"/>
    <w:rsid w:val="00376622"/>
    <w:rsid w:val="0038190B"/>
    <w:rsid w:val="00381AAA"/>
    <w:rsid w:val="00381BA9"/>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3C87"/>
    <w:rsid w:val="003C3F60"/>
    <w:rsid w:val="003C4361"/>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107"/>
    <w:rsid w:val="00401F57"/>
    <w:rsid w:val="0040205A"/>
    <w:rsid w:val="00402731"/>
    <w:rsid w:val="00402944"/>
    <w:rsid w:val="004046B5"/>
    <w:rsid w:val="0040477F"/>
    <w:rsid w:val="00406013"/>
    <w:rsid w:val="00407EF2"/>
    <w:rsid w:val="0041586F"/>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75B8"/>
    <w:rsid w:val="00450AFB"/>
    <w:rsid w:val="00456748"/>
    <w:rsid w:val="00457F6A"/>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5E7"/>
    <w:rsid w:val="004D48EF"/>
    <w:rsid w:val="004D60D4"/>
    <w:rsid w:val="004D6F21"/>
    <w:rsid w:val="004D7CA1"/>
    <w:rsid w:val="004E17B8"/>
    <w:rsid w:val="004E3EF9"/>
    <w:rsid w:val="004E447B"/>
    <w:rsid w:val="004E44DE"/>
    <w:rsid w:val="004E50D4"/>
    <w:rsid w:val="004E5A14"/>
    <w:rsid w:val="004E6B37"/>
    <w:rsid w:val="004E79DA"/>
    <w:rsid w:val="004F18F9"/>
    <w:rsid w:val="004F1E05"/>
    <w:rsid w:val="004F4AB7"/>
    <w:rsid w:val="005019AB"/>
    <w:rsid w:val="00504C17"/>
    <w:rsid w:val="00506303"/>
    <w:rsid w:val="00506CF0"/>
    <w:rsid w:val="0051010B"/>
    <w:rsid w:val="0051124B"/>
    <w:rsid w:val="00511360"/>
    <w:rsid w:val="00514C3A"/>
    <w:rsid w:val="00521EE0"/>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649E"/>
    <w:rsid w:val="0056115A"/>
    <w:rsid w:val="00561B2E"/>
    <w:rsid w:val="00565933"/>
    <w:rsid w:val="00566B68"/>
    <w:rsid w:val="00566E09"/>
    <w:rsid w:val="00567688"/>
    <w:rsid w:val="00567ACB"/>
    <w:rsid w:val="00573C68"/>
    <w:rsid w:val="005746DE"/>
    <w:rsid w:val="0057538D"/>
    <w:rsid w:val="00575EA2"/>
    <w:rsid w:val="0058602A"/>
    <w:rsid w:val="00586FE3"/>
    <w:rsid w:val="00587265"/>
    <w:rsid w:val="0058767A"/>
    <w:rsid w:val="00593D66"/>
    <w:rsid w:val="0059679E"/>
    <w:rsid w:val="00597B56"/>
    <w:rsid w:val="005A452E"/>
    <w:rsid w:val="005A4AD5"/>
    <w:rsid w:val="005A4B8B"/>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54CA"/>
    <w:rsid w:val="005F020D"/>
    <w:rsid w:val="005F4A87"/>
    <w:rsid w:val="005F5E00"/>
    <w:rsid w:val="005F7052"/>
    <w:rsid w:val="006016A7"/>
    <w:rsid w:val="00601C74"/>
    <w:rsid w:val="0060253B"/>
    <w:rsid w:val="006028BF"/>
    <w:rsid w:val="006033B0"/>
    <w:rsid w:val="0060534A"/>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C71"/>
    <w:rsid w:val="00655246"/>
    <w:rsid w:val="006561FB"/>
    <w:rsid w:val="00657452"/>
    <w:rsid w:val="0066090E"/>
    <w:rsid w:val="00661809"/>
    <w:rsid w:val="00663830"/>
    <w:rsid w:val="00664215"/>
    <w:rsid w:val="0066451B"/>
    <w:rsid w:val="00665FB7"/>
    <w:rsid w:val="0066710C"/>
    <w:rsid w:val="00670208"/>
    <w:rsid w:val="006708D4"/>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7A2"/>
    <w:rsid w:val="006A7FA6"/>
    <w:rsid w:val="006B04CC"/>
    <w:rsid w:val="006B0A14"/>
    <w:rsid w:val="006B0A24"/>
    <w:rsid w:val="006B0C70"/>
    <w:rsid w:val="006B196D"/>
    <w:rsid w:val="006B3BB4"/>
    <w:rsid w:val="006B49B1"/>
    <w:rsid w:val="006B679D"/>
    <w:rsid w:val="006C0310"/>
    <w:rsid w:val="006C2D31"/>
    <w:rsid w:val="006D27AA"/>
    <w:rsid w:val="006E0C5B"/>
    <w:rsid w:val="006E3A11"/>
    <w:rsid w:val="006E5345"/>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333"/>
    <w:rsid w:val="00713FA2"/>
    <w:rsid w:val="00715CC1"/>
    <w:rsid w:val="00716AA6"/>
    <w:rsid w:val="00720515"/>
    <w:rsid w:val="007243AE"/>
    <w:rsid w:val="00727CC7"/>
    <w:rsid w:val="00727DD6"/>
    <w:rsid w:val="0074067D"/>
    <w:rsid w:val="0074136B"/>
    <w:rsid w:val="00743415"/>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50F9"/>
    <w:rsid w:val="00777E27"/>
    <w:rsid w:val="00777FE1"/>
    <w:rsid w:val="0078293C"/>
    <w:rsid w:val="007834C5"/>
    <w:rsid w:val="0078471A"/>
    <w:rsid w:val="00786A92"/>
    <w:rsid w:val="00790E98"/>
    <w:rsid w:val="00791281"/>
    <w:rsid w:val="00792905"/>
    <w:rsid w:val="00793D4B"/>
    <w:rsid w:val="00794EB0"/>
    <w:rsid w:val="007A0E59"/>
    <w:rsid w:val="007A29CF"/>
    <w:rsid w:val="007A2AA2"/>
    <w:rsid w:val="007A7282"/>
    <w:rsid w:val="007A78E6"/>
    <w:rsid w:val="007B5799"/>
    <w:rsid w:val="007B587B"/>
    <w:rsid w:val="007B6B72"/>
    <w:rsid w:val="007B6D60"/>
    <w:rsid w:val="007B71C6"/>
    <w:rsid w:val="007C163A"/>
    <w:rsid w:val="007C1F86"/>
    <w:rsid w:val="007C2B6C"/>
    <w:rsid w:val="007C3969"/>
    <w:rsid w:val="007C570B"/>
    <w:rsid w:val="007C6B49"/>
    <w:rsid w:val="007D27CD"/>
    <w:rsid w:val="007D2D15"/>
    <w:rsid w:val="007D4C07"/>
    <w:rsid w:val="007D5E9E"/>
    <w:rsid w:val="007D6247"/>
    <w:rsid w:val="007D7A2B"/>
    <w:rsid w:val="007D7E0B"/>
    <w:rsid w:val="007E0F58"/>
    <w:rsid w:val="007E267D"/>
    <w:rsid w:val="007E2FE6"/>
    <w:rsid w:val="007E33BE"/>
    <w:rsid w:val="007E4FB6"/>
    <w:rsid w:val="007E586F"/>
    <w:rsid w:val="007E7A98"/>
    <w:rsid w:val="007F42FF"/>
    <w:rsid w:val="007F7022"/>
    <w:rsid w:val="007F7534"/>
    <w:rsid w:val="00802A1B"/>
    <w:rsid w:val="00804EAE"/>
    <w:rsid w:val="00812636"/>
    <w:rsid w:val="00812982"/>
    <w:rsid w:val="00816184"/>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E21"/>
    <w:rsid w:val="00844FD4"/>
    <w:rsid w:val="0084517A"/>
    <w:rsid w:val="008456C9"/>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EA4"/>
    <w:rsid w:val="00875646"/>
    <w:rsid w:val="0087582D"/>
    <w:rsid w:val="0087788E"/>
    <w:rsid w:val="008812EA"/>
    <w:rsid w:val="0088504A"/>
    <w:rsid w:val="00890E91"/>
    <w:rsid w:val="0089486E"/>
    <w:rsid w:val="00894B8A"/>
    <w:rsid w:val="008953A6"/>
    <w:rsid w:val="00895765"/>
    <w:rsid w:val="008A0460"/>
    <w:rsid w:val="008A05A1"/>
    <w:rsid w:val="008A294D"/>
    <w:rsid w:val="008A34A3"/>
    <w:rsid w:val="008A34E4"/>
    <w:rsid w:val="008A6711"/>
    <w:rsid w:val="008B0515"/>
    <w:rsid w:val="008B1A5C"/>
    <w:rsid w:val="008B26F8"/>
    <w:rsid w:val="008B386E"/>
    <w:rsid w:val="008B56A8"/>
    <w:rsid w:val="008C06EA"/>
    <w:rsid w:val="008C4E23"/>
    <w:rsid w:val="008C4F54"/>
    <w:rsid w:val="008D03AD"/>
    <w:rsid w:val="008D092F"/>
    <w:rsid w:val="008D197B"/>
    <w:rsid w:val="008D318B"/>
    <w:rsid w:val="008D4E77"/>
    <w:rsid w:val="008D659E"/>
    <w:rsid w:val="008D74A9"/>
    <w:rsid w:val="008D7691"/>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7F7C"/>
    <w:rsid w:val="00950342"/>
    <w:rsid w:val="009532D3"/>
    <w:rsid w:val="009546EB"/>
    <w:rsid w:val="00956398"/>
    <w:rsid w:val="00957E24"/>
    <w:rsid w:val="00961169"/>
    <w:rsid w:val="00962666"/>
    <w:rsid w:val="0096337D"/>
    <w:rsid w:val="00963BAF"/>
    <w:rsid w:val="00970FEA"/>
    <w:rsid w:val="00972624"/>
    <w:rsid w:val="009806BB"/>
    <w:rsid w:val="009810A2"/>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C81"/>
    <w:rsid w:val="009C7BE8"/>
    <w:rsid w:val="009D0965"/>
    <w:rsid w:val="009D0975"/>
    <w:rsid w:val="009D3A1B"/>
    <w:rsid w:val="009D4361"/>
    <w:rsid w:val="009D5DC7"/>
    <w:rsid w:val="009D6742"/>
    <w:rsid w:val="009E103E"/>
    <w:rsid w:val="009E1607"/>
    <w:rsid w:val="009E190B"/>
    <w:rsid w:val="009E3C0E"/>
    <w:rsid w:val="009E6407"/>
    <w:rsid w:val="009E79B6"/>
    <w:rsid w:val="009F6120"/>
    <w:rsid w:val="009F6C50"/>
    <w:rsid w:val="009F70CB"/>
    <w:rsid w:val="00A001D3"/>
    <w:rsid w:val="00A016E2"/>
    <w:rsid w:val="00A0173F"/>
    <w:rsid w:val="00A028DA"/>
    <w:rsid w:val="00A02A5F"/>
    <w:rsid w:val="00A03004"/>
    <w:rsid w:val="00A05477"/>
    <w:rsid w:val="00A065F8"/>
    <w:rsid w:val="00A107E4"/>
    <w:rsid w:val="00A10E45"/>
    <w:rsid w:val="00A11F62"/>
    <w:rsid w:val="00A12E3B"/>
    <w:rsid w:val="00A17EB9"/>
    <w:rsid w:val="00A21C07"/>
    <w:rsid w:val="00A2259B"/>
    <w:rsid w:val="00A237CD"/>
    <w:rsid w:val="00A253A3"/>
    <w:rsid w:val="00A27802"/>
    <w:rsid w:val="00A32D7F"/>
    <w:rsid w:val="00A37F45"/>
    <w:rsid w:val="00A40B3E"/>
    <w:rsid w:val="00A41069"/>
    <w:rsid w:val="00A43B27"/>
    <w:rsid w:val="00A43DAA"/>
    <w:rsid w:val="00A44CDE"/>
    <w:rsid w:val="00A45A7D"/>
    <w:rsid w:val="00A45EE4"/>
    <w:rsid w:val="00A46CF1"/>
    <w:rsid w:val="00A47D3B"/>
    <w:rsid w:val="00A51999"/>
    <w:rsid w:val="00A51D57"/>
    <w:rsid w:val="00A52EA3"/>
    <w:rsid w:val="00A57EFB"/>
    <w:rsid w:val="00A60CEF"/>
    <w:rsid w:val="00A63FAC"/>
    <w:rsid w:val="00A67FF0"/>
    <w:rsid w:val="00A72909"/>
    <w:rsid w:val="00A757FA"/>
    <w:rsid w:val="00A7601D"/>
    <w:rsid w:val="00A81113"/>
    <w:rsid w:val="00A8241E"/>
    <w:rsid w:val="00A83D9A"/>
    <w:rsid w:val="00A85A1C"/>
    <w:rsid w:val="00A90966"/>
    <w:rsid w:val="00A922AB"/>
    <w:rsid w:val="00A92E2F"/>
    <w:rsid w:val="00A96B41"/>
    <w:rsid w:val="00A96C79"/>
    <w:rsid w:val="00A978AE"/>
    <w:rsid w:val="00AA0D2E"/>
    <w:rsid w:val="00AA0D5E"/>
    <w:rsid w:val="00AA1932"/>
    <w:rsid w:val="00AA3370"/>
    <w:rsid w:val="00AA39F4"/>
    <w:rsid w:val="00AA740C"/>
    <w:rsid w:val="00AA744D"/>
    <w:rsid w:val="00AB023E"/>
    <w:rsid w:val="00AB0524"/>
    <w:rsid w:val="00AB1983"/>
    <w:rsid w:val="00AB4D7B"/>
    <w:rsid w:val="00AB56CF"/>
    <w:rsid w:val="00AB5EDC"/>
    <w:rsid w:val="00AB79B1"/>
    <w:rsid w:val="00AC04BA"/>
    <w:rsid w:val="00AC13DF"/>
    <w:rsid w:val="00AC1E5C"/>
    <w:rsid w:val="00AC1F4D"/>
    <w:rsid w:val="00AC2D41"/>
    <w:rsid w:val="00AD10DC"/>
    <w:rsid w:val="00AD10E1"/>
    <w:rsid w:val="00AD78C7"/>
    <w:rsid w:val="00AD7DCD"/>
    <w:rsid w:val="00AE2204"/>
    <w:rsid w:val="00AE3A8D"/>
    <w:rsid w:val="00AE6C41"/>
    <w:rsid w:val="00AE7568"/>
    <w:rsid w:val="00AF24D9"/>
    <w:rsid w:val="00AF65A0"/>
    <w:rsid w:val="00B02919"/>
    <w:rsid w:val="00B03AC3"/>
    <w:rsid w:val="00B03F34"/>
    <w:rsid w:val="00B04114"/>
    <w:rsid w:val="00B05CF6"/>
    <w:rsid w:val="00B07525"/>
    <w:rsid w:val="00B10308"/>
    <w:rsid w:val="00B134AE"/>
    <w:rsid w:val="00B165EB"/>
    <w:rsid w:val="00B16B8C"/>
    <w:rsid w:val="00B222DE"/>
    <w:rsid w:val="00B22636"/>
    <w:rsid w:val="00B22CB7"/>
    <w:rsid w:val="00B236FF"/>
    <w:rsid w:val="00B23F20"/>
    <w:rsid w:val="00B249A0"/>
    <w:rsid w:val="00B253BA"/>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7764"/>
    <w:rsid w:val="00B67AC0"/>
    <w:rsid w:val="00B73497"/>
    <w:rsid w:val="00B7584E"/>
    <w:rsid w:val="00B76164"/>
    <w:rsid w:val="00B80B64"/>
    <w:rsid w:val="00B83D52"/>
    <w:rsid w:val="00B86EA7"/>
    <w:rsid w:val="00B902C8"/>
    <w:rsid w:val="00B904C9"/>
    <w:rsid w:val="00B90962"/>
    <w:rsid w:val="00B930F2"/>
    <w:rsid w:val="00B93173"/>
    <w:rsid w:val="00B93FC0"/>
    <w:rsid w:val="00B9453C"/>
    <w:rsid w:val="00B96C8F"/>
    <w:rsid w:val="00BA1404"/>
    <w:rsid w:val="00BB0A2B"/>
    <w:rsid w:val="00BB1E05"/>
    <w:rsid w:val="00BB3DD6"/>
    <w:rsid w:val="00BB4706"/>
    <w:rsid w:val="00BC2633"/>
    <w:rsid w:val="00BC350E"/>
    <w:rsid w:val="00BC6632"/>
    <w:rsid w:val="00BD2F19"/>
    <w:rsid w:val="00BD301F"/>
    <w:rsid w:val="00BD6B14"/>
    <w:rsid w:val="00BD7359"/>
    <w:rsid w:val="00BE225E"/>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952"/>
    <w:rsid w:val="00CA6D30"/>
    <w:rsid w:val="00CB2EC6"/>
    <w:rsid w:val="00CB440B"/>
    <w:rsid w:val="00CB49CC"/>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3B0C"/>
    <w:rsid w:val="00CF4217"/>
    <w:rsid w:val="00CF4723"/>
    <w:rsid w:val="00CF4F5E"/>
    <w:rsid w:val="00CF6387"/>
    <w:rsid w:val="00CF6483"/>
    <w:rsid w:val="00CF6A02"/>
    <w:rsid w:val="00CF7E35"/>
    <w:rsid w:val="00D01120"/>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5126F"/>
    <w:rsid w:val="00D52C41"/>
    <w:rsid w:val="00D53B8E"/>
    <w:rsid w:val="00D5420F"/>
    <w:rsid w:val="00D6157A"/>
    <w:rsid w:val="00D6470A"/>
    <w:rsid w:val="00D6519D"/>
    <w:rsid w:val="00D6546A"/>
    <w:rsid w:val="00D670A3"/>
    <w:rsid w:val="00D6737E"/>
    <w:rsid w:val="00D71992"/>
    <w:rsid w:val="00D72E98"/>
    <w:rsid w:val="00D73D6F"/>
    <w:rsid w:val="00D7621C"/>
    <w:rsid w:val="00D76B72"/>
    <w:rsid w:val="00D7704B"/>
    <w:rsid w:val="00D803D2"/>
    <w:rsid w:val="00D80AB8"/>
    <w:rsid w:val="00D819C5"/>
    <w:rsid w:val="00D83084"/>
    <w:rsid w:val="00D84BA3"/>
    <w:rsid w:val="00D90827"/>
    <w:rsid w:val="00D92EF7"/>
    <w:rsid w:val="00D93736"/>
    <w:rsid w:val="00D97678"/>
    <w:rsid w:val="00DA0C41"/>
    <w:rsid w:val="00DA0C6B"/>
    <w:rsid w:val="00DA0F12"/>
    <w:rsid w:val="00DA3F0B"/>
    <w:rsid w:val="00DA6021"/>
    <w:rsid w:val="00DA73FF"/>
    <w:rsid w:val="00DA79F1"/>
    <w:rsid w:val="00DB1548"/>
    <w:rsid w:val="00DB2F69"/>
    <w:rsid w:val="00DB4CC8"/>
    <w:rsid w:val="00DB55D0"/>
    <w:rsid w:val="00DB5AB3"/>
    <w:rsid w:val="00DB7155"/>
    <w:rsid w:val="00DB758E"/>
    <w:rsid w:val="00DC1777"/>
    <w:rsid w:val="00DC254C"/>
    <w:rsid w:val="00DC3592"/>
    <w:rsid w:val="00DC48A7"/>
    <w:rsid w:val="00DC4B71"/>
    <w:rsid w:val="00DC7FFB"/>
    <w:rsid w:val="00DD0BDA"/>
    <w:rsid w:val="00DD13CA"/>
    <w:rsid w:val="00DD2478"/>
    <w:rsid w:val="00DD43A9"/>
    <w:rsid w:val="00DD4F62"/>
    <w:rsid w:val="00DD6732"/>
    <w:rsid w:val="00DE1755"/>
    <w:rsid w:val="00DE2B4E"/>
    <w:rsid w:val="00DE3AE2"/>
    <w:rsid w:val="00DE4093"/>
    <w:rsid w:val="00DE46E1"/>
    <w:rsid w:val="00DE553E"/>
    <w:rsid w:val="00DE5D19"/>
    <w:rsid w:val="00DE5F13"/>
    <w:rsid w:val="00DF1482"/>
    <w:rsid w:val="00DF70A5"/>
    <w:rsid w:val="00DF7BA7"/>
    <w:rsid w:val="00E06231"/>
    <w:rsid w:val="00E13A5C"/>
    <w:rsid w:val="00E1582C"/>
    <w:rsid w:val="00E1690C"/>
    <w:rsid w:val="00E16A54"/>
    <w:rsid w:val="00E1700C"/>
    <w:rsid w:val="00E204BE"/>
    <w:rsid w:val="00E21FA1"/>
    <w:rsid w:val="00E22122"/>
    <w:rsid w:val="00E24FD1"/>
    <w:rsid w:val="00E257E2"/>
    <w:rsid w:val="00E310A1"/>
    <w:rsid w:val="00E32125"/>
    <w:rsid w:val="00E32908"/>
    <w:rsid w:val="00E34FA1"/>
    <w:rsid w:val="00E36A1C"/>
    <w:rsid w:val="00E37116"/>
    <w:rsid w:val="00E3791E"/>
    <w:rsid w:val="00E4068A"/>
    <w:rsid w:val="00E40CAA"/>
    <w:rsid w:val="00E42D11"/>
    <w:rsid w:val="00E4396B"/>
    <w:rsid w:val="00E44008"/>
    <w:rsid w:val="00E44A2A"/>
    <w:rsid w:val="00E44B0E"/>
    <w:rsid w:val="00E50E6E"/>
    <w:rsid w:val="00E514E7"/>
    <w:rsid w:val="00E517AD"/>
    <w:rsid w:val="00E5628E"/>
    <w:rsid w:val="00E56401"/>
    <w:rsid w:val="00E6097F"/>
    <w:rsid w:val="00E622E3"/>
    <w:rsid w:val="00E638BF"/>
    <w:rsid w:val="00E70A0F"/>
    <w:rsid w:val="00E73E25"/>
    <w:rsid w:val="00E746DF"/>
    <w:rsid w:val="00E7483A"/>
    <w:rsid w:val="00E769C3"/>
    <w:rsid w:val="00E77173"/>
    <w:rsid w:val="00E77755"/>
    <w:rsid w:val="00E8054F"/>
    <w:rsid w:val="00E8155B"/>
    <w:rsid w:val="00E81800"/>
    <w:rsid w:val="00E81B76"/>
    <w:rsid w:val="00E843B1"/>
    <w:rsid w:val="00E86072"/>
    <w:rsid w:val="00E90C99"/>
    <w:rsid w:val="00E9171B"/>
    <w:rsid w:val="00E94350"/>
    <w:rsid w:val="00E94C30"/>
    <w:rsid w:val="00E97020"/>
    <w:rsid w:val="00E97EF6"/>
    <w:rsid w:val="00EA0AF6"/>
    <w:rsid w:val="00EA1FB2"/>
    <w:rsid w:val="00EA351F"/>
    <w:rsid w:val="00EA3D90"/>
    <w:rsid w:val="00EA59CA"/>
    <w:rsid w:val="00EA6DE3"/>
    <w:rsid w:val="00EB002C"/>
    <w:rsid w:val="00EB1F53"/>
    <w:rsid w:val="00EB3195"/>
    <w:rsid w:val="00EB42E3"/>
    <w:rsid w:val="00EB5EF7"/>
    <w:rsid w:val="00EB64A6"/>
    <w:rsid w:val="00EB68C1"/>
    <w:rsid w:val="00EC12D9"/>
    <w:rsid w:val="00EC2EDB"/>
    <w:rsid w:val="00EC7188"/>
    <w:rsid w:val="00ED0A73"/>
    <w:rsid w:val="00ED0E81"/>
    <w:rsid w:val="00ED11D4"/>
    <w:rsid w:val="00ED3BD0"/>
    <w:rsid w:val="00ED5CDE"/>
    <w:rsid w:val="00ED6823"/>
    <w:rsid w:val="00EE03BD"/>
    <w:rsid w:val="00EE116B"/>
    <w:rsid w:val="00EE377E"/>
    <w:rsid w:val="00EE3FBC"/>
    <w:rsid w:val="00EE423E"/>
    <w:rsid w:val="00EE5A47"/>
    <w:rsid w:val="00EE7718"/>
    <w:rsid w:val="00EF4036"/>
    <w:rsid w:val="00EF5187"/>
    <w:rsid w:val="00EF5562"/>
    <w:rsid w:val="00F00801"/>
    <w:rsid w:val="00F00AB1"/>
    <w:rsid w:val="00F00B62"/>
    <w:rsid w:val="00F027FE"/>
    <w:rsid w:val="00F05000"/>
    <w:rsid w:val="00F11FFA"/>
    <w:rsid w:val="00F1213D"/>
    <w:rsid w:val="00F121C0"/>
    <w:rsid w:val="00F130F4"/>
    <w:rsid w:val="00F13654"/>
    <w:rsid w:val="00F14E26"/>
    <w:rsid w:val="00F207D7"/>
    <w:rsid w:val="00F22953"/>
    <w:rsid w:val="00F23DF6"/>
    <w:rsid w:val="00F2417E"/>
    <w:rsid w:val="00F253E1"/>
    <w:rsid w:val="00F25AD5"/>
    <w:rsid w:val="00F26E83"/>
    <w:rsid w:val="00F27BE4"/>
    <w:rsid w:val="00F32416"/>
    <w:rsid w:val="00F3369D"/>
    <w:rsid w:val="00F337B9"/>
    <w:rsid w:val="00F358CB"/>
    <w:rsid w:val="00F369DA"/>
    <w:rsid w:val="00F3704A"/>
    <w:rsid w:val="00F40566"/>
    <w:rsid w:val="00F4163F"/>
    <w:rsid w:val="00F47A68"/>
    <w:rsid w:val="00F5434B"/>
    <w:rsid w:val="00F567CA"/>
    <w:rsid w:val="00F619C7"/>
    <w:rsid w:val="00F61A76"/>
    <w:rsid w:val="00F63316"/>
    <w:rsid w:val="00F64B9D"/>
    <w:rsid w:val="00F6592D"/>
    <w:rsid w:val="00F65BBA"/>
    <w:rsid w:val="00F66831"/>
    <w:rsid w:val="00F70398"/>
    <w:rsid w:val="00F70531"/>
    <w:rsid w:val="00F71FBE"/>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3F29"/>
    <w:rsid w:val="00FA6A42"/>
    <w:rsid w:val="00FA72F8"/>
    <w:rsid w:val="00FB5C23"/>
    <w:rsid w:val="00FB75E8"/>
    <w:rsid w:val="00FC0F22"/>
    <w:rsid w:val="00FC1B24"/>
    <w:rsid w:val="00FC2FA3"/>
    <w:rsid w:val="00FC3FD3"/>
    <w:rsid w:val="00FC4906"/>
    <w:rsid w:val="00FC4E9B"/>
    <w:rsid w:val="00FC6FE9"/>
    <w:rsid w:val="00FC7E76"/>
    <w:rsid w:val="00FD07C6"/>
    <w:rsid w:val="00FD25E1"/>
    <w:rsid w:val="00FD3543"/>
    <w:rsid w:val="00FD634C"/>
    <w:rsid w:val="00FE2128"/>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03"/>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3</cp:revision>
  <cp:lastPrinted>2020-07-06T07:55:00Z</cp:lastPrinted>
  <dcterms:created xsi:type="dcterms:W3CDTF">2020-07-17T09:46:00Z</dcterms:created>
  <dcterms:modified xsi:type="dcterms:W3CDTF">2020-07-17T09:47:00Z</dcterms:modified>
</cp:coreProperties>
</file>