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0E3E" w14:textId="77777777" w:rsidR="00212EDC" w:rsidRDefault="00212EDC">
      <w:pPr>
        <w:pStyle w:val="Titre"/>
        <w:tabs>
          <w:tab w:val="left" w:pos="1985"/>
        </w:tabs>
        <w:rPr>
          <w:u w:val="none"/>
        </w:rPr>
      </w:pPr>
    </w:p>
    <w:p w14:paraId="4D7BAD1E" w14:textId="76363F8D" w:rsidR="00F87F62" w:rsidRDefault="00F87F62">
      <w:pPr>
        <w:pStyle w:val="Titre"/>
        <w:tabs>
          <w:tab w:val="left" w:pos="1985"/>
        </w:tabs>
        <w:rPr>
          <w:u w:val="none"/>
        </w:rPr>
      </w:pPr>
      <w:proofErr w:type="gramStart"/>
      <w:r>
        <w:rPr>
          <w:u w:val="none"/>
        </w:rPr>
        <w:t>COMMUNE  DE</w:t>
      </w:r>
      <w:proofErr w:type="gramEnd"/>
      <w:r>
        <w:rPr>
          <w:u w:val="none"/>
        </w:rPr>
        <w:t xml:space="preserve">  WILLER</w:t>
      </w:r>
    </w:p>
    <w:p w14:paraId="1CAD3F74" w14:textId="77777777" w:rsidR="00F87F62" w:rsidRDefault="00F87F62">
      <w:pPr>
        <w:pStyle w:val="Titre"/>
        <w:tabs>
          <w:tab w:val="left" w:pos="1985"/>
        </w:tabs>
        <w:rPr>
          <w:u w:val="none"/>
        </w:rPr>
      </w:pPr>
    </w:p>
    <w:p w14:paraId="3D67F9AA"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spacing w:before="120"/>
        <w:rPr>
          <w:u w:val="none"/>
        </w:rPr>
      </w:pPr>
      <w:r>
        <w:rPr>
          <w:u w:val="none"/>
        </w:rPr>
        <w:t>PROCES-</w:t>
      </w:r>
      <w:proofErr w:type="gramStart"/>
      <w:r>
        <w:rPr>
          <w:u w:val="none"/>
        </w:rPr>
        <w:t>VERBAL</w:t>
      </w:r>
      <w:r w:rsidR="00190854">
        <w:rPr>
          <w:u w:val="none"/>
        </w:rPr>
        <w:t xml:space="preserve"> </w:t>
      </w:r>
      <w:r>
        <w:rPr>
          <w:u w:val="none"/>
        </w:rPr>
        <w:t xml:space="preserve"> DES</w:t>
      </w:r>
      <w:proofErr w:type="gramEnd"/>
      <w:r>
        <w:rPr>
          <w:u w:val="none"/>
        </w:rPr>
        <w:t xml:space="preserve"> </w:t>
      </w:r>
      <w:r w:rsidR="00190854">
        <w:rPr>
          <w:u w:val="none"/>
        </w:rPr>
        <w:t xml:space="preserve"> </w:t>
      </w:r>
      <w:r>
        <w:rPr>
          <w:u w:val="none"/>
        </w:rPr>
        <w:t>DELIBERATIONS</w:t>
      </w:r>
    </w:p>
    <w:p w14:paraId="58E1D542"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DU  CONSEIL</w:t>
      </w:r>
      <w:proofErr w:type="gramEnd"/>
      <w:r>
        <w:rPr>
          <w:u w:val="none"/>
        </w:rPr>
        <w:t xml:space="preserve">  MUNICIPAL  DE  LA</w:t>
      </w:r>
    </w:p>
    <w:p w14:paraId="6ABF3165"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COMMUNE  DE</w:t>
      </w:r>
      <w:proofErr w:type="gramEnd"/>
      <w:r>
        <w:rPr>
          <w:u w:val="none"/>
        </w:rPr>
        <w:t xml:space="preserve">  WILLER</w:t>
      </w:r>
    </w:p>
    <w:p w14:paraId="43D6E986" w14:textId="319BBEB6" w:rsidR="00F87F62" w:rsidRDefault="00DD43A9"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SEANCE  DU</w:t>
      </w:r>
      <w:proofErr w:type="gramEnd"/>
      <w:r w:rsidR="00F87F62">
        <w:rPr>
          <w:u w:val="none"/>
        </w:rPr>
        <w:t xml:space="preserve">  </w:t>
      </w:r>
      <w:r w:rsidR="008E10C4">
        <w:rPr>
          <w:u w:val="none"/>
        </w:rPr>
        <w:t>27</w:t>
      </w:r>
      <w:r>
        <w:rPr>
          <w:u w:val="none"/>
        </w:rPr>
        <w:t xml:space="preserve"> </w:t>
      </w:r>
      <w:r w:rsidR="004B5357">
        <w:rPr>
          <w:u w:val="none"/>
        </w:rPr>
        <w:t xml:space="preserve"> </w:t>
      </w:r>
      <w:r w:rsidR="00901891">
        <w:rPr>
          <w:u w:val="none"/>
        </w:rPr>
        <w:t>JUI</w:t>
      </w:r>
      <w:r w:rsidR="008E10C4">
        <w:rPr>
          <w:u w:val="none"/>
        </w:rPr>
        <w:t>LLET</w:t>
      </w:r>
      <w:r w:rsidR="00F87F62">
        <w:rPr>
          <w:u w:val="none"/>
        </w:rPr>
        <w:t xml:space="preserve">  20</w:t>
      </w:r>
      <w:r w:rsidR="003E799E">
        <w:rPr>
          <w:u w:val="none"/>
        </w:rPr>
        <w:t>20</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55D28EF1" w:rsidR="00F567CA" w:rsidRDefault="00C63AD7" w:rsidP="00F567CA">
      <w:pPr>
        <w:pStyle w:val="Corpsdetexte"/>
        <w:tabs>
          <w:tab w:val="left" w:pos="1985"/>
        </w:tabs>
      </w:pPr>
      <w:r>
        <w:tab/>
        <w:t xml:space="preserve">Régulièrement convoqué le </w:t>
      </w:r>
      <w:r w:rsidR="005A5646">
        <w:t>21 juillet</w:t>
      </w:r>
      <w:r w:rsidR="003824C3">
        <w:t xml:space="preserve"> 2020</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5461BAA8"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 ouvre la séance à </w:t>
      </w:r>
      <w:r w:rsidR="00B22CB7">
        <w:t>20</w:t>
      </w:r>
      <w:r>
        <w:t>h.</w:t>
      </w:r>
    </w:p>
    <w:p w14:paraId="4442A05D" w14:textId="4B0EE7C0" w:rsidR="00F27BE4" w:rsidRDefault="00F27BE4"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1A7709B4" w:rsidR="00F87F62" w:rsidRDefault="004B44ED" w:rsidP="0017590B">
      <w:pPr>
        <w:pStyle w:val="Corpsdetexte"/>
        <w:tabs>
          <w:tab w:val="left" w:pos="1985"/>
        </w:tabs>
      </w:pPr>
      <w:r>
        <w:t>David FEDERSPIEL, Céline HELL</w:t>
      </w:r>
      <w:r w:rsidR="00D01120">
        <w:t>,</w:t>
      </w:r>
      <w:r>
        <w:t xml:space="preserve"> Sophie RICHARD,</w:t>
      </w:r>
      <w:r w:rsidR="00D01120">
        <w:t xml:space="preserve"> </w:t>
      </w:r>
      <w:r w:rsidR="0017590B">
        <w:t>Adjoint</w:t>
      </w:r>
      <w:r w:rsidR="00D01120">
        <w:t>s</w:t>
      </w:r>
    </w:p>
    <w:p w14:paraId="653A070D" w14:textId="58CDBDCC"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xml:space="preserve">, Sylvie LEMANT, Olivier </w:t>
      </w:r>
      <w:r w:rsidR="002652B4" w:rsidRPr="006877AC">
        <w:t>HELL</w:t>
      </w:r>
      <w:r w:rsidR="008E10C4">
        <w:t xml:space="preserve"> et </w:t>
      </w:r>
      <w:r w:rsidR="004B44ED">
        <w:t>Jacky DOLL</w:t>
      </w:r>
    </w:p>
    <w:p w14:paraId="7ACBE2E1" w14:textId="77777777" w:rsidR="008E10C4" w:rsidRDefault="008E10C4" w:rsidP="007B6D60">
      <w:pPr>
        <w:pStyle w:val="Corpsdetexte"/>
        <w:tabs>
          <w:tab w:val="left" w:pos="1985"/>
        </w:tabs>
      </w:pPr>
    </w:p>
    <w:p w14:paraId="236B373B" w14:textId="77777777" w:rsidR="008E10C4" w:rsidRDefault="008E10C4" w:rsidP="008E10C4">
      <w:pPr>
        <w:pStyle w:val="Corpsdetexte"/>
        <w:tabs>
          <w:tab w:val="left" w:pos="1985"/>
        </w:tabs>
      </w:pPr>
      <w:r w:rsidRPr="00790E98">
        <w:rPr>
          <w:u w:val="single"/>
        </w:rPr>
        <w:t>Excusé</w:t>
      </w:r>
      <w:r>
        <w:rPr>
          <w:u w:val="single"/>
        </w:rPr>
        <w:t>s</w:t>
      </w:r>
      <w:r w:rsidRPr="001F2A3A">
        <w:t> :</w:t>
      </w:r>
    </w:p>
    <w:p w14:paraId="6332A933" w14:textId="7F8D65D4" w:rsidR="008E10C4" w:rsidRDefault="008E10C4" w:rsidP="008E10C4">
      <w:pPr>
        <w:pStyle w:val="Corpsdetexte"/>
        <w:tabs>
          <w:tab w:val="left" w:pos="1985"/>
        </w:tabs>
      </w:pPr>
      <w:r>
        <w:t xml:space="preserve">Monsieur Sébastien HELL qui a donné procuration à Madame Rita HELL </w:t>
      </w:r>
    </w:p>
    <w:p w14:paraId="2991F068" w14:textId="0D9D9D88" w:rsidR="008E10C4" w:rsidRDefault="008E10C4" w:rsidP="008E10C4">
      <w:pPr>
        <w:pStyle w:val="Corpsdetexte"/>
        <w:tabs>
          <w:tab w:val="left" w:pos="1985"/>
        </w:tabs>
      </w:pPr>
      <w:r>
        <w:t>Monsieur Yves SCHULTHEIS qui a donné procuration à Monsieur Olivier HELL</w:t>
      </w:r>
    </w:p>
    <w:p w14:paraId="31A2D918" w14:textId="77777777" w:rsidR="0064753C" w:rsidRPr="006877AC" w:rsidRDefault="0064753C" w:rsidP="007B6D60">
      <w:pPr>
        <w:pStyle w:val="Corpsdetexte"/>
        <w:tabs>
          <w:tab w:val="left" w:pos="1985"/>
        </w:tabs>
      </w:pPr>
    </w:p>
    <w:p w14:paraId="76F45A57" w14:textId="77777777" w:rsidR="0064753C" w:rsidRDefault="0064753C"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25940110"/>
      <w:bookmarkStart w:id="1" w:name="_Hlk19885159"/>
      <w:r w:rsidRPr="0088504A">
        <w:t>  1.</w:t>
      </w:r>
      <w:r w:rsidRPr="0088504A">
        <w:tab/>
      </w:r>
      <w:r w:rsidR="003A03B5">
        <w:t>Désignation d’un secrétaire de séance</w:t>
      </w:r>
    </w:p>
    <w:p w14:paraId="3B9BAEF1" w14:textId="76A6AA1C" w:rsidR="00BE225E" w:rsidRDefault="003A03B5" w:rsidP="00BE225E">
      <w:pPr>
        <w:pStyle w:val="Corpsdetexte"/>
        <w:tabs>
          <w:tab w:val="left" w:pos="567"/>
          <w:tab w:val="left" w:pos="1985"/>
        </w:tabs>
        <w:ind w:left="567" w:hanging="567"/>
      </w:pPr>
      <w:r>
        <w:t>  2.</w:t>
      </w:r>
      <w:r>
        <w:tab/>
      </w:r>
      <w:r w:rsidR="005A5646">
        <w:t>Approbation des procès-verbaux des séances des 02 et 30 juin 2020</w:t>
      </w:r>
    </w:p>
    <w:p w14:paraId="72D8F9C4" w14:textId="2C81091C" w:rsidR="006A62AC" w:rsidRDefault="006A62AC" w:rsidP="00BE225E">
      <w:pPr>
        <w:pStyle w:val="Corpsdetexte"/>
        <w:tabs>
          <w:tab w:val="left" w:pos="567"/>
          <w:tab w:val="left" w:pos="1985"/>
        </w:tabs>
        <w:ind w:left="567" w:hanging="567"/>
      </w:pPr>
      <w:r>
        <w:t>  3.</w:t>
      </w:r>
      <w:r>
        <w:tab/>
        <w:t>Vote des subventions 2020</w:t>
      </w:r>
    </w:p>
    <w:p w14:paraId="6D47435F" w14:textId="28A8660D" w:rsidR="006A62AC" w:rsidRDefault="006A62AC" w:rsidP="00BE225E">
      <w:pPr>
        <w:pStyle w:val="Corpsdetexte"/>
        <w:tabs>
          <w:tab w:val="left" w:pos="567"/>
          <w:tab w:val="left" w:pos="1985"/>
        </w:tabs>
        <w:ind w:left="567" w:hanging="567"/>
      </w:pPr>
      <w:r>
        <w:t>  4.</w:t>
      </w:r>
      <w:r>
        <w:tab/>
        <w:t>Vote du Budget Primitif 2020</w:t>
      </w:r>
    </w:p>
    <w:p w14:paraId="5F5FCEB9" w14:textId="64CCE2D1" w:rsidR="006A62AC" w:rsidRDefault="006A62AC" w:rsidP="00BE225E">
      <w:pPr>
        <w:pStyle w:val="Corpsdetexte"/>
        <w:tabs>
          <w:tab w:val="left" w:pos="567"/>
          <w:tab w:val="left" w:pos="1985"/>
        </w:tabs>
        <w:ind w:left="567" w:hanging="567"/>
      </w:pPr>
      <w:r>
        <w:t>  5.</w:t>
      </w:r>
      <w:r>
        <w:tab/>
        <w:t>A</w:t>
      </w:r>
      <w:r w:rsidR="00170BFB">
        <w:t>pprobation des horaires scolaires</w:t>
      </w:r>
    </w:p>
    <w:p w14:paraId="23264EC2" w14:textId="59553D88" w:rsidR="00170BFB" w:rsidRDefault="00170BFB" w:rsidP="00BE225E">
      <w:pPr>
        <w:pStyle w:val="Corpsdetexte"/>
        <w:tabs>
          <w:tab w:val="left" w:pos="567"/>
          <w:tab w:val="left" w:pos="1985"/>
        </w:tabs>
        <w:ind w:left="567" w:hanging="567"/>
      </w:pPr>
      <w:r>
        <w:t>  6.</w:t>
      </w:r>
      <w:r>
        <w:tab/>
        <w:t>Avis en vue de la nomination de gardes-chasse particuliers pour le lot unique de la chasse communale</w:t>
      </w:r>
    </w:p>
    <w:bookmarkEnd w:id="0"/>
    <w:p w14:paraId="60976C90" w14:textId="0BAF715F" w:rsidR="009D5DC7" w:rsidRDefault="00170BFB" w:rsidP="00170BFB">
      <w:pPr>
        <w:pStyle w:val="Corpsdetexte"/>
        <w:tabs>
          <w:tab w:val="left" w:pos="567"/>
          <w:tab w:val="left" w:pos="1985"/>
        </w:tabs>
        <w:ind w:left="567" w:hanging="567"/>
      </w:pPr>
      <w:r w:rsidRPr="00170BFB">
        <w:t>  7.</w:t>
      </w:r>
      <w:r w:rsidRPr="00170BFB">
        <w:tab/>
      </w:r>
      <w:r>
        <w:t>Création d’un site internet</w:t>
      </w:r>
    </w:p>
    <w:p w14:paraId="649CEE60" w14:textId="0BF60EB1" w:rsidR="00170BFB" w:rsidRDefault="00170BFB" w:rsidP="00170BFB">
      <w:pPr>
        <w:pStyle w:val="Corpsdetexte"/>
        <w:tabs>
          <w:tab w:val="left" w:pos="567"/>
          <w:tab w:val="left" w:pos="1985"/>
        </w:tabs>
        <w:ind w:left="567" w:hanging="567"/>
      </w:pPr>
      <w:r>
        <w:t>  8.</w:t>
      </w:r>
      <w:r>
        <w:tab/>
        <w:t>Approbation d’un devis</w:t>
      </w:r>
    </w:p>
    <w:p w14:paraId="799E5B03" w14:textId="21FB8498" w:rsidR="00170BFB" w:rsidRDefault="00170BFB" w:rsidP="00170BFB">
      <w:pPr>
        <w:pStyle w:val="Corpsdetexte"/>
        <w:tabs>
          <w:tab w:val="left" w:pos="567"/>
          <w:tab w:val="left" w:pos="1985"/>
        </w:tabs>
        <w:ind w:left="567" w:hanging="567"/>
      </w:pPr>
      <w:r>
        <w:t>  9.</w:t>
      </w:r>
      <w:r>
        <w:tab/>
        <w:t>Demande de mise à disposition de la cuisine pour le service périscolaire</w:t>
      </w:r>
    </w:p>
    <w:p w14:paraId="491A7D01" w14:textId="0E2345AB" w:rsidR="00170BFB" w:rsidRDefault="00E27A23" w:rsidP="00170BFB">
      <w:pPr>
        <w:pStyle w:val="Corpsdetexte"/>
        <w:tabs>
          <w:tab w:val="left" w:pos="567"/>
          <w:tab w:val="left" w:pos="1985"/>
        </w:tabs>
        <w:ind w:left="567" w:hanging="567"/>
      </w:pPr>
      <w:r>
        <w:t>10.</w:t>
      </w:r>
      <w:r>
        <w:tab/>
        <w:t>Rapport d’activités 2019 du Syndicat Départemental d’Electricité et de Gaz du Rhin</w:t>
      </w:r>
    </w:p>
    <w:p w14:paraId="70BE79DE" w14:textId="07EB1663" w:rsidR="00E27A23" w:rsidRPr="0088504A" w:rsidRDefault="00E27A23" w:rsidP="00E27A23">
      <w:pPr>
        <w:pStyle w:val="Corpsdetexte"/>
        <w:tabs>
          <w:tab w:val="left" w:pos="567"/>
          <w:tab w:val="left" w:pos="1985"/>
        </w:tabs>
        <w:ind w:left="567" w:hanging="567"/>
        <w:rPr>
          <w:bCs/>
        </w:rPr>
      </w:pPr>
      <w:r>
        <w:t>11.</w:t>
      </w:r>
      <w:r>
        <w:tab/>
      </w:r>
      <w:r w:rsidRPr="0088504A">
        <w:t>D</w:t>
      </w:r>
      <w:r w:rsidRPr="0088504A">
        <w:rPr>
          <w:bCs/>
        </w:rPr>
        <w:t>ivers</w:t>
      </w:r>
    </w:p>
    <w:p w14:paraId="56563907" w14:textId="77777777" w:rsidR="00E27A23" w:rsidRPr="0088504A" w:rsidRDefault="00E27A23" w:rsidP="00E27A23">
      <w:pPr>
        <w:pStyle w:val="Corpsdetexte"/>
        <w:numPr>
          <w:ilvl w:val="0"/>
          <w:numId w:val="2"/>
        </w:numPr>
        <w:tabs>
          <w:tab w:val="left" w:pos="900"/>
          <w:tab w:val="left" w:pos="1985"/>
        </w:tabs>
        <w:rPr>
          <w:bCs/>
        </w:rPr>
      </w:pPr>
      <w:r w:rsidRPr="0088504A">
        <w:rPr>
          <w:bCs/>
        </w:rPr>
        <w:t>Informations et communications diverses</w:t>
      </w:r>
    </w:p>
    <w:p w14:paraId="3C16E20B" w14:textId="77777777" w:rsidR="00BE225E" w:rsidRDefault="00BE225E" w:rsidP="009D5DC7">
      <w:pPr>
        <w:tabs>
          <w:tab w:val="left" w:pos="1134"/>
          <w:tab w:val="left" w:pos="1395"/>
        </w:tabs>
        <w:jc w:val="both"/>
        <w:rPr>
          <w:b/>
          <w:u w:val="single"/>
        </w:rPr>
      </w:pPr>
    </w:p>
    <w:p w14:paraId="0434CF18" w14:textId="1ED38EA9" w:rsidR="005B5050" w:rsidRDefault="005B5050" w:rsidP="009D5DC7">
      <w:pPr>
        <w:tabs>
          <w:tab w:val="left" w:pos="1134"/>
          <w:tab w:val="left" w:pos="1395"/>
        </w:tabs>
        <w:jc w:val="both"/>
        <w:rPr>
          <w:b/>
          <w:u w:val="single"/>
        </w:rPr>
      </w:pPr>
    </w:p>
    <w:p w14:paraId="7B113A2B" w14:textId="77777777" w:rsidR="00BE225E" w:rsidRDefault="00BE225E" w:rsidP="00BE225E">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5EF17476" w14:textId="77777777" w:rsidR="00BE225E" w:rsidRDefault="00BE225E" w:rsidP="00BE225E">
      <w:pPr>
        <w:tabs>
          <w:tab w:val="left" w:pos="1134"/>
          <w:tab w:val="left" w:pos="1395"/>
        </w:tabs>
        <w:jc w:val="both"/>
      </w:pPr>
    </w:p>
    <w:p w14:paraId="700DC1FC" w14:textId="312B3E9C" w:rsidR="00BE225E" w:rsidRDefault="00BE225E" w:rsidP="00BE225E">
      <w:pPr>
        <w:tabs>
          <w:tab w:val="left" w:pos="1985"/>
        </w:tabs>
        <w:jc w:val="both"/>
      </w:pPr>
      <w:r w:rsidRPr="00790E98">
        <w:tab/>
        <w:t>Conformément aux articles L.2541-6 et L.2541-7 du Code Général des Collectivités Territoriales, il est pr</w:t>
      </w:r>
      <w:r>
        <w:t>oposé de désigner Mme Marie-Eve</w:t>
      </w:r>
      <w:r w:rsidR="00F16C07">
        <w:t xml:space="preserve"> </w:t>
      </w:r>
      <w:r w:rsidRPr="00790E98">
        <w:t>SCHWOB pour remplir les fonctions de secrétaire de séance.</w:t>
      </w:r>
    </w:p>
    <w:p w14:paraId="5AD7C8B2" w14:textId="77777777" w:rsidR="00BE225E" w:rsidRPr="00790E98" w:rsidRDefault="00BE225E" w:rsidP="00BE225E">
      <w:pPr>
        <w:tabs>
          <w:tab w:val="left" w:pos="1985"/>
        </w:tabs>
        <w:jc w:val="both"/>
      </w:pPr>
    </w:p>
    <w:p w14:paraId="233B4116" w14:textId="77777777" w:rsidR="00BE225E" w:rsidRPr="006F164B" w:rsidRDefault="00BE225E" w:rsidP="00BE225E">
      <w:pPr>
        <w:tabs>
          <w:tab w:val="left" w:pos="1985"/>
        </w:tabs>
        <w:jc w:val="both"/>
      </w:pPr>
      <w:r w:rsidRPr="006F164B">
        <w:tab/>
        <w:t>A l’unanimité des membres, l’Assemblée adopte</w:t>
      </w:r>
      <w:r>
        <w:t>.</w:t>
      </w:r>
    </w:p>
    <w:p w14:paraId="3514A244" w14:textId="276612A2" w:rsidR="001252B3" w:rsidRDefault="001252B3" w:rsidP="009D5DC7">
      <w:pPr>
        <w:tabs>
          <w:tab w:val="left" w:pos="1134"/>
          <w:tab w:val="left" w:pos="1395"/>
        </w:tabs>
        <w:jc w:val="both"/>
        <w:rPr>
          <w:b/>
          <w:u w:val="single"/>
        </w:rPr>
      </w:pPr>
    </w:p>
    <w:p w14:paraId="55C3124D" w14:textId="77777777" w:rsidR="00D80AB8" w:rsidRDefault="00D80AB8" w:rsidP="00642E2A">
      <w:pPr>
        <w:tabs>
          <w:tab w:val="left" w:pos="1134"/>
          <w:tab w:val="left" w:pos="1395"/>
        </w:tabs>
        <w:jc w:val="both"/>
        <w:rPr>
          <w:b/>
          <w:u w:val="single"/>
        </w:rPr>
      </w:pPr>
    </w:p>
    <w:p w14:paraId="3A28FBC0" w14:textId="77777777" w:rsidR="00EF4AEE" w:rsidRDefault="001252B3" w:rsidP="00EF4AEE">
      <w:pPr>
        <w:tabs>
          <w:tab w:val="left" w:pos="1134"/>
          <w:tab w:val="left" w:pos="1395"/>
        </w:tabs>
        <w:jc w:val="both"/>
        <w:rPr>
          <w:bdr w:val="single" w:sz="4" w:space="0" w:color="auto"/>
        </w:rPr>
      </w:pPr>
      <w:r w:rsidRPr="00D80AB8">
        <w:br w:type="page"/>
      </w:r>
      <w:bookmarkStart w:id="2" w:name="_Hlk19822768"/>
      <w:bookmarkStart w:id="3" w:name="_Hlk34770126"/>
      <w:bookmarkEnd w:id="1"/>
    </w:p>
    <w:p w14:paraId="514EB629" w14:textId="77777777" w:rsidR="00EF4AEE" w:rsidRDefault="00EF4AEE" w:rsidP="00EF4AEE">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27 JUILLET 2020 </w:t>
      </w:r>
    </w:p>
    <w:p w14:paraId="53AF32B0" w14:textId="77777777" w:rsidR="00EF4AEE" w:rsidRDefault="00EF4AEE" w:rsidP="00EF4AEE">
      <w:pPr>
        <w:tabs>
          <w:tab w:val="left" w:pos="3402"/>
          <w:tab w:val="left" w:pos="5670"/>
          <w:tab w:val="left" w:pos="8505"/>
        </w:tabs>
        <w:jc w:val="both"/>
      </w:pPr>
    </w:p>
    <w:p w14:paraId="03386415" w14:textId="77777777" w:rsidR="00EF4AEE" w:rsidRDefault="00EF4AEE" w:rsidP="00EF4AEE">
      <w:pPr>
        <w:tabs>
          <w:tab w:val="left" w:pos="3402"/>
          <w:tab w:val="left" w:pos="5670"/>
          <w:tab w:val="left" w:pos="8505"/>
        </w:tabs>
        <w:jc w:val="both"/>
      </w:pPr>
    </w:p>
    <w:bookmarkEnd w:id="2"/>
    <w:bookmarkEnd w:id="3"/>
    <w:p w14:paraId="33244BA9" w14:textId="4CB30191" w:rsidR="00C40B61" w:rsidRDefault="00C40B61" w:rsidP="00C40B61">
      <w:pPr>
        <w:tabs>
          <w:tab w:val="left" w:pos="1134"/>
          <w:tab w:val="left" w:pos="1395"/>
        </w:tabs>
        <w:jc w:val="both"/>
        <w:rPr>
          <w:b/>
          <w:u w:val="single"/>
        </w:rPr>
      </w:pPr>
      <w:r>
        <w:rPr>
          <w:b/>
          <w:u w:val="single"/>
        </w:rPr>
        <w:t>POINT 2</w:t>
      </w:r>
      <w:r>
        <w:rPr>
          <w:b/>
          <w:u w:val="single"/>
        </w:rPr>
        <w:tab/>
        <w:t>-</w:t>
      </w:r>
      <w:r>
        <w:rPr>
          <w:b/>
          <w:u w:val="single"/>
        </w:rPr>
        <w:tab/>
      </w:r>
      <w:r w:rsidR="00E17F86">
        <w:rPr>
          <w:b/>
          <w:u w:val="single"/>
        </w:rPr>
        <w:t>APPROBATION DES PROCES-VERBAUX DES SEANCES DES 02 ET 30 JUIN 2020</w:t>
      </w:r>
    </w:p>
    <w:p w14:paraId="1277548F" w14:textId="77777777" w:rsidR="00C40B61" w:rsidRDefault="00C40B61" w:rsidP="00C40B61">
      <w:pPr>
        <w:pStyle w:val="Retraitcorpsdetexte"/>
        <w:tabs>
          <w:tab w:val="left" w:pos="1985"/>
        </w:tabs>
        <w:ind w:left="0"/>
      </w:pPr>
    </w:p>
    <w:p w14:paraId="2125B78E" w14:textId="1E78A65B" w:rsidR="00E17F86" w:rsidRDefault="00E17F86" w:rsidP="00E17F86">
      <w:pPr>
        <w:tabs>
          <w:tab w:val="left" w:pos="1985"/>
        </w:tabs>
        <w:jc w:val="both"/>
      </w:pPr>
      <w:r>
        <w:tab/>
        <w:t>Les procès-verbaux des séances des 02 et 30 juin 2020, expédiés à tous les membres, sont commentés par Madame le Maire. Aucune observation n’étant formulée, ils sont adoptés à l’unanimité.</w:t>
      </w:r>
    </w:p>
    <w:p w14:paraId="1592AEBA" w14:textId="3745DBDB" w:rsidR="00E17F86" w:rsidRDefault="00E17F86" w:rsidP="00E17F86">
      <w:pPr>
        <w:tabs>
          <w:tab w:val="left" w:pos="1985"/>
        </w:tabs>
        <w:jc w:val="both"/>
      </w:pPr>
    </w:p>
    <w:p w14:paraId="0E102293" w14:textId="1C0B15DB" w:rsidR="00E17F86" w:rsidRDefault="00E17F86" w:rsidP="00E17F86">
      <w:pPr>
        <w:tabs>
          <w:tab w:val="left" w:pos="1985"/>
        </w:tabs>
        <w:jc w:val="both"/>
      </w:pPr>
    </w:p>
    <w:p w14:paraId="46BC6BDC" w14:textId="4CA38623" w:rsidR="00800C00" w:rsidRDefault="00800C00" w:rsidP="00800C00">
      <w:pPr>
        <w:tabs>
          <w:tab w:val="left" w:pos="1134"/>
          <w:tab w:val="left" w:pos="1395"/>
        </w:tabs>
        <w:jc w:val="both"/>
        <w:rPr>
          <w:b/>
          <w:u w:val="single"/>
        </w:rPr>
      </w:pPr>
      <w:bookmarkStart w:id="4" w:name="_Hlk50496558"/>
      <w:r>
        <w:rPr>
          <w:b/>
          <w:u w:val="single"/>
        </w:rPr>
        <w:t xml:space="preserve">POINT </w:t>
      </w:r>
      <w:r w:rsidR="006B1468">
        <w:rPr>
          <w:b/>
          <w:u w:val="single"/>
        </w:rPr>
        <w:t>3</w:t>
      </w:r>
      <w:r>
        <w:rPr>
          <w:b/>
          <w:u w:val="single"/>
        </w:rPr>
        <w:tab/>
        <w:t>-</w:t>
      </w:r>
      <w:r>
        <w:rPr>
          <w:b/>
          <w:u w:val="single"/>
        </w:rPr>
        <w:tab/>
        <w:t>VOTE DES SUBVENTIONS 2020</w:t>
      </w:r>
    </w:p>
    <w:bookmarkEnd w:id="4"/>
    <w:p w14:paraId="707A71BA" w14:textId="77777777" w:rsidR="00800C00" w:rsidRPr="00800C00" w:rsidRDefault="00800C00" w:rsidP="00800C00">
      <w:pPr>
        <w:tabs>
          <w:tab w:val="left" w:pos="1985"/>
        </w:tabs>
        <w:jc w:val="both"/>
      </w:pPr>
    </w:p>
    <w:p w14:paraId="2469D1F3" w14:textId="77777777" w:rsidR="00800C00" w:rsidRPr="00800C00" w:rsidRDefault="00800C00" w:rsidP="00800C00">
      <w:pPr>
        <w:tabs>
          <w:tab w:val="left" w:pos="1985"/>
        </w:tabs>
        <w:jc w:val="both"/>
      </w:pPr>
      <w:r w:rsidRPr="00800C00">
        <w:tab/>
        <w:t>Le Conseil Municipal, à l’unanimité, décide :</w:t>
      </w:r>
    </w:p>
    <w:p w14:paraId="0AA827FB" w14:textId="77777777" w:rsidR="00800C00" w:rsidRPr="00800C00" w:rsidRDefault="00800C00" w:rsidP="00800C00">
      <w:pPr>
        <w:tabs>
          <w:tab w:val="left" w:pos="1985"/>
        </w:tabs>
        <w:jc w:val="both"/>
      </w:pPr>
    </w:p>
    <w:p w14:paraId="0B140B64" w14:textId="47393FAB" w:rsidR="00800C00" w:rsidRPr="0087582D" w:rsidRDefault="00800C00" w:rsidP="002560BD">
      <w:pPr>
        <w:numPr>
          <w:ilvl w:val="0"/>
          <w:numId w:val="3"/>
        </w:numPr>
        <w:tabs>
          <w:tab w:val="clear" w:pos="720"/>
          <w:tab w:val="left" w:pos="567"/>
        </w:tabs>
        <w:suppressAutoHyphens w:val="0"/>
        <w:spacing w:after="240"/>
        <w:ind w:left="567" w:hanging="567"/>
        <w:jc w:val="both"/>
        <w:rPr>
          <w:lang w:eastAsia="fr-FR"/>
        </w:rPr>
      </w:pPr>
      <w:proofErr w:type="gramStart"/>
      <w:r w:rsidRPr="00800C00">
        <w:rPr>
          <w:lang w:eastAsia="fr-FR"/>
        </w:rPr>
        <w:t>d’allouer</w:t>
      </w:r>
      <w:proofErr w:type="gramEnd"/>
      <w:r w:rsidRPr="00800C00">
        <w:rPr>
          <w:lang w:eastAsia="fr-FR"/>
        </w:rPr>
        <w:t xml:space="preserve"> les subventions de fonctionnement suivantes pour l’année 2020 : </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118"/>
        <w:gridCol w:w="1843"/>
      </w:tblGrid>
      <w:tr w:rsidR="00800C00" w:rsidRPr="0087582D" w14:paraId="26833FA1" w14:textId="77777777" w:rsidTr="00E00F7F">
        <w:tc>
          <w:tcPr>
            <w:tcW w:w="3261" w:type="dxa"/>
            <w:tcBorders>
              <w:top w:val="single" w:sz="4" w:space="0" w:color="000000"/>
              <w:left w:val="single" w:sz="4" w:space="0" w:color="000000"/>
              <w:bottom w:val="single" w:sz="4" w:space="0" w:color="000000"/>
              <w:right w:val="single" w:sz="4" w:space="0" w:color="000000"/>
            </w:tcBorders>
            <w:vAlign w:val="center"/>
          </w:tcPr>
          <w:p w14:paraId="1B05AE5C" w14:textId="77777777" w:rsidR="00800C00" w:rsidRPr="0087582D" w:rsidRDefault="00800C00" w:rsidP="00E00F7F">
            <w:pPr>
              <w:keepNext/>
              <w:widowControl w:val="0"/>
              <w:suppressAutoHyphens w:val="0"/>
              <w:autoSpaceDE w:val="0"/>
              <w:autoSpaceDN w:val="0"/>
              <w:adjustRightInd w:val="0"/>
              <w:spacing w:before="120" w:after="120"/>
              <w:ind w:left="700"/>
              <w:outlineLvl w:val="0"/>
              <w:rPr>
                <w:b/>
                <w:bCs/>
                <w:sz w:val="20"/>
                <w:szCs w:val="16"/>
                <w:lang w:eastAsia="fr-FR"/>
              </w:rPr>
            </w:pPr>
            <w:r w:rsidRPr="0087582D">
              <w:rPr>
                <w:b/>
                <w:bCs/>
                <w:sz w:val="20"/>
                <w:szCs w:val="16"/>
                <w:lang w:eastAsia="fr-FR"/>
              </w:rPr>
              <w:t>BENEFICIAIRE</w:t>
            </w:r>
          </w:p>
        </w:tc>
        <w:tc>
          <w:tcPr>
            <w:tcW w:w="3118" w:type="dxa"/>
            <w:tcBorders>
              <w:top w:val="single" w:sz="4" w:space="0" w:color="000000"/>
              <w:left w:val="single" w:sz="4" w:space="0" w:color="000000"/>
              <w:bottom w:val="single" w:sz="4" w:space="0" w:color="000000"/>
              <w:right w:val="single" w:sz="4" w:space="0" w:color="000000"/>
            </w:tcBorders>
            <w:vAlign w:val="center"/>
          </w:tcPr>
          <w:p w14:paraId="43FEBE47" w14:textId="77777777" w:rsidR="00800C00" w:rsidRPr="0087582D" w:rsidRDefault="00800C00" w:rsidP="00E00F7F">
            <w:pPr>
              <w:widowControl w:val="0"/>
              <w:suppressAutoHyphens w:val="0"/>
              <w:autoSpaceDE w:val="0"/>
              <w:autoSpaceDN w:val="0"/>
              <w:adjustRightInd w:val="0"/>
              <w:spacing w:before="120" w:after="120"/>
              <w:jc w:val="center"/>
              <w:rPr>
                <w:b/>
                <w:bCs/>
                <w:sz w:val="20"/>
                <w:szCs w:val="16"/>
                <w:lang w:eastAsia="fr-FR"/>
              </w:rPr>
            </w:pPr>
            <w:r w:rsidRPr="0087582D">
              <w:rPr>
                <w:b/>
                <w:bCs/>
                <w:sz w:val="20"/>
                <w:szCs w:val="16"/>
                <w:lang w:eastAsia="fr-FR"/>
              </w:rPr>
              <w:t>COMPTE BANCAIRE</w:t>
            </w:r>
          </w:p>
        </w:tc>
        <w:tc>
          <w:tcPr>
            <w:tcW w:w="1843" w:type="dxa"/>
            <w:tcBorders>
              <w:top w:val="single" w:sz="4" w:space="0" w:color="000000"/>
              <w:left w:val="single" w:sz="4" w:space="0" w:color="000000"/>
              <w:bottom w:val="single" w:sz="4" w:space="0" w:color="000000"/>
              <w:right w:val="single" w:sz="4" w:space="0" w:color="000000"/>
            </w:tcBorders>
            <w:vAlign w:val="center"/>
          </w:tcPr>
          <w:p w14:paraId="1ED68399" w14:textId="77777777" w:rsidR="00800C00" w:rsidRPr="0087582D" w:rsidRDefault="00800C00" w:rsidP="00E00F7F">
            <w:pPr>
              <w:keepNext/>
              <w:widowControl w:val="0"/>
              <w:suppressAutoHyphens w:val="0"/>
              <w:autoSpaceDE w:val="0"/>
              <w:autoSpaceDN w:val="0"/>
              <w:adjustRightInd w:val="0"/>
              <w:spacing w:before="120" w:after="120"/>
              <w:ind w:left="-108"/>
              <w:jc w:val="center"/>
              <w:outlineLvl w:val="0"/>
              <w:rPr>
                <w:b/>
                <w:bCs/>
                <w:sz w:val="20"/>
                <w:szCs w:val="16"/>
                <w:lang w:eastAsia="fr-FR"/>
              </w:rPr>
            </w:pPr>
            <w:r w:rsidRPr="0087582D">
              <w:rPr>
                <w:b/>
                <w:bCs/>
                <w:sz w:val="20"/>
                <w:szCs w:val="16"/>
                <w:lang w:eastAsia="fr-FR"/>
              </w:rPr>
              <w:t>MONTANT</w:t>
            </w:r>
          </w:p>
        </w:tc>
      </w:tr>
      <w:tr w:rsidR="00800C00" w:rsidRPr="0087582D" w14:paraId="5B8C4471" w14:textId="77777777" w:rsidTr="00E00F7F">
        <w:trPr>
          <w:trHeight w:val="284"/>
        </w:trPr>
        <w:tc>
          <w:tcPr>
            <w:tcW w:w="3261" w:type="dxa"/>
            <w:tcBorders>
              <w:top w:val="single" w:sz="4" w:space="0" w:color="000000"/>
              <w:left w:val="single" w:sz="4" w:space="0" w:color="000000"/>
              <w:bottom w:val="single" w:sz="4" w:space="0" w:color="000000"/>
              <w:right w:val="single" w:sz="4" w:space="0" w:color="000000"/>
            </w:tcBorders>
            <w:vAlign w:val="center"/>
          </w:tcPr>
          <w:p w14:paraId="142CBC10" w14:textId="77777777" w:rsidR="00800C00" w:rsidRPr="0087582D" w:rsidRDefault="00800C00" w:rsidP="00E00F7F">
            <w:pPr>
              <w:widowControl w:val="0"/>
              <w:suppressAutoHyphens w:val="0"/>
              <w:autoSpaceDE w:val="0"/>
              <w:autoSpaceDN w:val="0"/>
              <w:adjustRightInd w:val="0"/>
              <w:spacing w:before="120" w:after="120"/>
              <w:rPr>
                <w:bCs/>
                <w:sz w:val="20"/>
                <w:szCs w:val="16"/>
                <w:lang w:eastAsia="fr-FR"/>
              </w:rPr>
            </w:pPr>
            <w:r w:rsidRPr="0087582D">
              <w:rPr>
                <w:bCs/>
                <w:sz w:val="20"/>
                <w:szCs w:val="16"/>
                <w:lang w:eastAsia="fr-FR"/>
              </w:rPr>
              <w:t>Association Française contre les Myopathies - EVRY</w:t>
            </w:r>
          </w:p>
        </w:tc>
        <w:tc>
          <w:tcPr>
            <w:tcW w:w="3118" w:type="dxa"/>
            <w:tcBorders>
              <w:top w:val="single" w:sz="4" w:space="0" w:color="000000"/>
              <w:left w:val="single" w:sz="4" w:space="0" w:color="000000"/>
              <w:bottom w:val="single" w:sz="4" w:space="0" w:color="000000"/>
              <w:right w:val="single" w:sz="4" w:space="0" w:color="000000"/>
            </w:tcBorders>
            <w:vAlign w:val="center"/>
          </w:tcPr>
          <w:p w14:paraId="13376A9C"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BANQUE POSTALE PARIS</w:t>
            </w:r>
          </w:p>
          <w:p w14:paraId="5001B05F"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 xml:space="preserve">20041/00001/0008440E020 17 </w:t>
            </w:r>
          </w:p>
        </w:tc>
        <w:tc>
          <w:tcPr>
            <w:tcW w:w="1843" w:type="dxa"/>
            <w:tcBorders>
              <w:top w:val="single" w:sz="4" w:space="0" w:color="000000"/>
              <w:left w:val="single" w:sz="4" w:space="0" w:color="000000"/>
              <w:bottom w:val="single" w:sz="4" w:space="0" w:color="000000"/>
              <w:right w:val="single" w:sz="4" w:space="0" w:color="000000"/>
            </w:tcBorders>
            <w:vAlign w:val="center"/>
          </w:tcPr>
          <w:p w14:paraId="6BD81436" w14:textId="77777777" w:rsidR="00800C00" w:rsidRPr="0087582D" w:rsidRDefault="00800C00" w:rsidP="00E00F7F">
            <w:pPr>
              <w:widowControl w:val="0"/>
              <w:suppressAutoHyphens w:val="0"/>
              <w:autoSpaceDE w:val="0"/>
              <w:autoSpaceDN w:val="0"/>
              <w:adjustRightInd w:val="0"/>
              <w:spacing w:before="120" w:after="120"/>
              <w:jc w:val="center"/>
              <w:rPr>
                <w:bCs/>
                <w:sz w:val="20"/>
                <w:szCs w:val="20"/>
                <w:lang w:eastAsia="fr-FR"/>
              </w:rPr>
            </w:pPr>
            <w:r w:rsidRPr="0087582D">
              <w:rPr>
                <w:bCs/>
                <w:sz w:val="20"/>
                <w:szCs w:val="20"/>
                <w:lang w:eastAsia="fr-FR"/>
              </w:rPr>
              <w:t>80 €</w:t>
            </w:r>
          </w:p>
        </w:tc>
      </w:tr>
      <w:tr w:rsidR="00800C00" w:rsidRPr="0087582D" w14:paraId="129B066C" w14:textId="77777777" w:rsidTr="00E00F7F">
        <w:trPr>
          <w:trHeight w:val="284"/>
        </w:trPr>
        <w:tc>
          <w:tcPr>
            <w:tcW w:w="3261" w:type="dxa"/>
            <w:tcBorders>
              <w:top w:val="single" w:sz="4" w:space="0" w:color="000000"/>
              <w:left w:val="single" w:sz="4" w:space="0" w:color="000000"/>
              <w:bottom w:val="single" w:sz="4" w:space="0" w:color="000000"/>
              <w:right w:val="single" w:sz="4" w:space="0" w:color="000000"/>
            </w:tcBorders>
            <w:vAlign w:val="center"/>
          </w:tcPr>
          <w:p w14:paraId="7A58B277" w14:textId="77777777" w:rsidR="00800C00" w:rsidRPr="0087582D" w:rsidRDefault="00800C00" w:rsidP="00E00F7F">
            <w:pPr>
              <w:widowControl w:val="0"/>
              <w:suppressAutoHyphens w:val="0"/>
              <w:autoSpaceDE w:val="0"/>
              <w:autoSpaceDN w:val="0"/>
              <w:adjustRightInd w:val="0"/>
              <w:spacing w:before="120" w:after="120"/>
              <w:rPr>
                <w:bCs/>
                <w:sz w:val="20"/>
                <w:szCs w:val="20"/>
                <w:lang w:eastAsia="fr-FR"/>
              </w:rPr>
            </w:pPr>
            <w:r w:rsidRPr="0087582D">
              <w:rPr>
                <w:bCs/>
                <w:sz w:val="20"/>
                <w:szCs w:val="20"/>
                <w:lang w:eastAsia="fr-FR"/>
              </w:rPr>
              <w:t>Association MUSIQUE &amp; CULTURE 68 - COLMAR</w:t>
            </w:r>
          </w:p>
        </w:tc>
        <w:tc>
          <w:tcPr>
            <w:tcW w:w="3118" w:type="dxa"/>
            <w:tcBorders>
              <w:top w:val="single" w:sz="4" w:space="0" w:color="000000"/>
              <w:left w:val="single" w:sz="4" w:space="0" w:color="000000"/>
              <w:bottom w:val="single" w:sz="4" w:space="0" w:color="000000"/>
              <w:right w:val="single" w:sz="4" w:space="0" w:color="000000"/>
            </w:tcBorders>
            <w:vAlign w:val="center"/>
          </w:tcPr>
          <w:p w14:paraId="37C383C8"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CME HAUT-RHIN NORD COLMAR</w:t>
            </w:r>
          </w:p>
          <w:p w14:paraId="62A34F91"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10278/03901/00031620840 29</w:t>
            </w:r>
          </w:p>
        </w:tc>
        <w:tc>
          <w:tcPr>
            <w:tcW w:w="1843" w:type="dxa"/>
            <w:tcBorders>
              <w:top w:val="single" w:sz="4" w:space="0" w:color="000000"/>
              <w:left w:val="single" w:sz="4" w:space="0" w:color="000000"/>
              <w:bottom w:val="single" w:sz="4" w:space="0" w:color="000000"/>
              <w:right w:val="single" w:sz="4" w:space="0" w:color="000000"/>
            </w:tcBorders>
            <w:vAlign w:val="center"/>
          </w:tcPr>
          <w:p w14:paraId="2E306B8F" w14:textId="77777777" w:rsidR="00800C00" w:rsidRPr="0087582D" w:rsidRDefault="00800C00" w:rsidP="00E00F7F">
            <w:pPr>
              <w:widowControl w:val="0"/>
              <w:suppressAutoHyphens w:val="0"/>
              <w:autoSpaceDE w:val="0"/>
              <w:autoSpaceDN w:val="0"/>
              <w:adjustRightInd w:val="0"/>
              <w:spacing w:before="120" w:after="120"/>
              <w:jc w:val="center"/>
              <w:rPr>
                <w:bCs/>
                <w:sz w:val="20"/>
                <w:szCs w:val="20"/>
                <w:lang w:eastAsia="fr-FR"/>
              </w:rPr>
            </w:pPr>
            <w:r w:rsidRPr="0087582D">
              <w:rPr>
                <w:bCs/>
                <w:sz w:val="20"/>
                <w:szCs w:val="20"/>
                <w:lang w:eastAsia="fr-FR"/>
              </w:rPr>
              <w:t>40 €</w:t>
            </w:r>
          </w:p>
        </w:tc>
      </w:tr>
      <w:tr w:rsidR="00800C00" w:rsidRPr="0087582D" w14:paraId="02364E6F" w14:textId="77777777" w:rsidTr="00E00F7F">
        <w:trPr>
          <w:trHeight w:val="284"/>
        </w:trPr>
        <w:tc>
          <w:tcPr>
            <w:tcW w:w="3261" w:type="dxa"/>
            <w:tcBorders>
              <w:top w:val="single" w:sz="4" w:space="0" w:color="000000"/>
              <w:left w:val="single" w:sz="4" w:space="0" w:color="000000"/>
              <w:bottom w:val="single" w:sz="4" w:space="0" w:color="000000"/>
              <w:right w:val="single" w:sz="4" w:space="0" w:color="000000"/>
            </w:tcBorders>
            <w:vAlign w:val="center"/>
          </w:tcPr>
          <w:p w14:paraId="60521CEC" w14:textId="77777777" w:rsidR="00800C00" w:rsidRPr="0087582D" w:rsidRDefault="00800C00" w:rsidP="00E00F7F">
            <w:pPr>
              <w:widowControl w:val="0"/>
              <w:suppressAutoHyphens w:val="0"/>
              <w:autoSpaceDE w:val="0"/>
              <w:autoSpaceDN w:val="0"/>
              <w:adjustRightInd w:val="0"/>
              <w:spacing w:before="120" w:after="120"/>
              <w:rPr>
                <w:bCs/>
                <w:sz w:val="20"/>
                <w:szCs w:val="16"/>
                <w:lang w:eastAsia="fr-FR"/>
              </w:rPr>
            </w:pPr>
            <w:r w:rsidRPr="0087582D">
              <w:rPr>
                <w:bCs/>
                <w:sz w:val="20"/>
                <w:szCs w:val="16"/>
                <w:lang w:eastAsia="fr-FR"/>
              </w:rPr>
              <w:t>Association « MIEUX VIVRE ST MORAND » - ALTKIRCH</w:t>
            </w:r>
          </w:p>
        </w:tc>
        <w:tc>
          <w:tcPr>
            <w:tcW w:w="3118" w:type="dxa"/>
            <w:tcBorders>
              <w:top w:val="single" w:sz="4" w:space="0" w:color="000000"/>
              <w:left w:val="single" w:sz="4" w:space="0" w:color="000000"/>
              <w:bottom w:val="single" w:sz="4" w:space="0" w:color="000000"/>
              <w:right w:val="single" w:sz="4" w:space="0" w:color="000000"/>
            </w:tcBorders>
            <w:vAlign w:val="center"/>
          </w:tcPr>
          <w:p w14:paraId="492C72B5"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CCM REGION ALTKIRCH</w:t>
            </w:r>
          </w:p>
          <w:p w14:paraId="493975F3"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10278/03100/00013224140 26</w:t>
            </w:r>
          </w:p>
        </w:tc>
        <w:tc>
          <w:tcPr>
            <w:tcW w:w="1843" w:type="dxa"/>
            <w:tcBorders>
              <w:top w:val="single" w:sz="4" w:space="0" w:color="000000"/>
              <w:left w:val="single" w:sz="4" w:space="0" w:color="000000"/>
              <w:bottom w:val="single" w:sz="4" w:space="0" w:color="000000"/>
              <w:right w:val="single" w:sz="4" w:space="0" w:color="000000"/>
            </w:tcBorders>
            <w:vAlign w:val="center"/>
          </w:tcPr>
          <w:p w14:paraId="3C6ED035" w14:textId="77777777" w:rsidR="00800C00" w:rsidRPr="0087582D" w:rsidRDefault="00800C00" w:rsidP="00E00F7F">
            <w:pPr>
              <w:widowControl w:val="0"/>
              <w:suppressAutoHyphens w:val="0"/>
              <w:autoSpaceDE w:val="0"/>
              <w:autoSpaceDN w:val="0"/>
              <w:adjustRightInd w:val="0"/>
              <w:spacing w:before="120" w:after="120"/>
              <w:jc w:val="center"/>
              <w:rPr>
                <w:bCs/>
                <w:sz w:val="20"/>
                <w:szCs w:val="20"/>
                <w:lang w:eastAsia="fr-FR"/>
              </w:rPr>
            </w:pPr>
            <w:r w:rsidRPr="0087582D">
              <w:rPr>
                <w:bCs/>
                <w:sz w:val="20"/>
                <w:szCs w:val="20"/>
                <w:lang w:eastAsia="fr-FR"/>
              </w:rPr>
              <w:t>150 €</w:t>
            </w:r>
          </w:p>
        </w:tc>
      </w:tr>
      <w:tr w:rsidR="00800C00" w:rsidRPr="0087582D" w14:paraId="3819255C" w14:textId="77777777" w:rsidTr="00E00F7F">
        <w:trPr>
          <w:trHeight w:val="284"/>
        </w:trPr>
        <w:tc>
          <w:tcPr>
            <w:tcW w:w="3261" w:type="dxa"/>
            <w:tcBorders>
              <w:top w:val="single" w:sz="4" w:space="0" w:color="000000"/>
              <w:left w:val="single" w:sz="4" w:space="0" w:color="000000"/>
              <w:bottom w:val="single" w:sz="4" w:space="0" w:color="000000"/>
              <w:right w:val="single" w:sz="4" w:space="0" w:color="000000"/>
            </w:tcBorders>
            <w:vAlign w:val="center"/>
          </w:tcPr>
          <w:p w14:paraId="786BAF3E" w14:textId="77777777" w:rsidR="00800C00" w:rsidRPr="0087582D" w:rsidRDefault="00800C00" w:rsidP="00E00F7F">
            <w:pPr>
              <w:widowControl w:val="0"/>
              <w:suppressAutoHyphens w:val="0"/>
              <w:autoSpaceDE w:val="0"/>
              <w:autoSpaceDN w:val="0"/>
              <w:adjustRightInd w:val="0"/>
              <w:spacing w:before="120" w:after="120"/>
              <w:rPr>
                <w:bCs/>
                <w:sz w:val="20"/>
                <w:szCs w:val="16"/>
                <w:lang w:eastAsia="fr-FR"/>
              </w:rPr>
            </w:pPr>
            <w:r w:rsidRPr="0087582D">
              <w:rPr>
                <w:bCs/>
                <w:sz w:val="20"/>
                <w:szCs w:val="16"/>
                <w:lang w:eastAsia="fr-FR"/>
              </w:rPr>
              <w:t>Ecole Alsacienne Chiens Guides Aveugles - CERNAY</w:t>
            </w:r>
          </w:p>
        </w:tc>
        <w:tc>
          <w:tcPr>
            <w:tcW w:w="3118" w:type="dxa"/>
            <w:tcBorders>
              <w:top w:val="single" w:sz="4" w:space="0" w:color="000000"/>
              <w:left w:val="single" w:sz="4" w:space="0" w:color="000000"/>
              <w:bottom w:val="single" w:sz="4" w:space="0" w:color="000000"/>
              <w:right w:val="single" w:sz="4" w:space="0" w:color="000000"/>
            </w:tcBorders>
            <w:vAlign w:val="center"/>
          </w:tcPr>
          <w:p w14:paraId="562EE332"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CCM DU VIEIL ARMAND</w:t>
            </w:r>
          </w:p>
          <w:p w14:paraId="5FCEE7E1"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10278/03510/00010341645 19</w:t>
            </w:r>
          </w:p>
        </w:tc>
        <w:tc>
          <w:tcPr>
            <w:tcW w:w="1843" w:type="dxa"/>
            <w:tcBorders>
              <w:top w:val="single" w:sz="4" w:space="0" w:color="000000"/>
              <w:left w:val="single" w:sz="4" w:space="0" w:color="000000"/>
              <w:bottom w:val="single" w:sz="4" w:space="0" w:color="000000"/>
              <w:right w:val="single" w:sz="4" w:space="0" w:color="000000"/>
            </w:tcBorders>
            <w:vAlign w:val="center"/>
          </w:tcPr>
          <w:p w14:paraId="1FA2801A" w14:textId="77777777" w:rsidR="00800C00" w:rsidRPr="0087582D" w:rsidRDefault="00800C00" w:rsidP="00E00F7F">
            <w:pPr>
              <w:widowControl w:val="0"/>
              <w:suppressAutoHyphens w:val="0"/>
              <w:autoSpaceDE w:val="0"/>
              <w:autoSpaceDN w:val="0"/>
              <w:adjustRightInd w:val="0"/>
              <w:spacing w:before="120" w:after="120"/>
              <w:jc w:val="center"/>
              <w:rPr>
                <w:bCs/>
                <w:sz w:val="20"/>
                <w:szCs w:val="20"/>
                <w:lang w:eastAsia="fr-FR"/>
              </w:rPr>
            </w:pPr>
            <w:r w:rsidRPr="0087582D">
              <w:rPr>
                <w:bCs/>
                <w:sz w:val="20"/>
                <w:szCs w:val="20"/>
                <w:lang w:eastAsia="fr-FR"/>
              </w:rPr>
              <w:t>100 €</w:t>
            </w:r>
          </w:p>
        </w:tc>
      </w:tr>
      <w:tr w:rsidR="00800C00" w:rsidRPr="0087582D" w14:paraId="099CB9F6" w14:textId="77777777" w:rsidTr="00E00F7F">
        <w:trPr>
          <w:trHeight w:val="284"/>
        </w:trPr>
        <w:tc>
          <w:tcPr>
            <w:tcW w:w="3261" w:type="dxa"/>
            <w:tcBorders>
              <w:top w:val="single" w:sz="4" w:space="0" w:color="000000"/>
              <w:left w:val="single" w:sz="4" w:space="0" w:color="000000"/>
              <w:bottom w:val="single" w:sz="4" w:space="0" w:color="000000"/>
              <w:right w:val="single" w:sz="4" w:space="0" w:color="000000"/>
            </w:tcBorders>
            <w:vAlign w:val="center"/>
          </w:tcPr>
          <w:p w14:paraId="37BB11F0" w14:textId="77777777" w:rsidR="00800C00" w:rsidRPr="0087582D" w:rsidRDefault="00800C00" w:rsidP="00E00F7F">
            <w:pPr>
              <w:widowControl w:val="0"/>
              <w:suppressAutoHyphens w:val="0"/>
              <w:autoSpaceDE w:val="0"/>
              <w:autoSpaceDN w:val="0"/>
              <w:adjustRightInd w:val="0"/>
              <w:spacing w:before="120" w:after="120"/>
              <w:rPr>
                <w:bCs/>
                <w:sz w:val="20"/>
                <w:szCs w:val="20"/>
                <w:lang w:eastAsia="fr-FR"/>
              </w:rPr>
            </w:pPr>
            <w:r w:rsidRPr="0087582D">
              <w:rPr>
                <w:bCs/>
                <w:sz w:val="20"/>
                <w:szCs w:val="20"/>
                <w:lang w:eastAsia="fr-FR"/>
              </w:rPr>
              <w:t>Association Chorale Ste Cécile - WILLER</w:t>
            </w:r>
          </w:p>
        </w:tc>
        <w:tc>
          <w:tcPr>
            <w:tcW w:w="3118" w:type="dxa"/>
            <w:tcBorders>
              <w:top w:val="single" w:sz="4" w:space="0" w:color="000000"/>
              <w:left w:val="single" w:sz="4" w:space="0" w:color="000000"/>
              <w:bottom w:val="single" w:sz="4" w:space="0" w:color="000000"/>
              <w:right w:val="single" w:sz="4" w:space="0" w:color="000000"/>
            </w:tcBorders>
            <w:vAlign w:val="center"/>
          </w:tcPr>
          <w:p w14:paraId="1EAC0406"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CCM DES DEUX VALLEES</w:t>
            </w:r>
          </w:p>
          <w:p w14:paraId="482319DE"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10278/03130/00030572260 81</w:t>
            </w:r>
          </w:p>
        </w:tc>
        <w:tc>
          <w:tcPr>
            <w:tcW w:w="1843" w:type="dxa"/>
            <w:tcBorders>
              <w:top w:val="single" w:sz="4" w:space="0" w:color="000000"/>
              <w:left w:val="single" w:sz="4" w:space="0" w:color="000000"/>
              <w:bottom w:val="single" w:sz="4" w:space="0" w:color="000000"/>
              <w:right w:val="single" w:sz="4" w:space="0" w:color="000000"/>
            </w:tcBorders>
            <w:vAlign w:val="center"/>
          </w:tcPr>
          <w:p w14:paraId="05A442A0" w14:textId="77777777" w:rsidR="00800C00" w:rsidRPr="0087582D" w:rsidRDefault="00800C00" w:rsidP="00E00F7F">
            <w:pPr>
              <w:widowControl w:val="0"/>
              <w:suppressAutoHyphens w:val="0"/>
              <w:autoSpaceDE w:val="0"/>
              <w:autoSpaceDN w:val="0"/>
              <w:adjustRightInd w:val="0"/>
              <w:spacing w:before="120" w:after="120"/>
              <w:jc w:val="center"/>
              <w:rPr>
                <w:bCs/>
                <w:sz w:val="20"/>
                <w:szCs w:val="20"/>
                <w:lang w:eastAsia="fr-FR"/>
              </w:rPr>
            </w:pPr>
            <w:r w:rsidRPr="0087582D">
              <w:rPr>
                <w:bCs/>
                <w:sz w:val="20"/>
                <w:szCs w:val="20"/>
                <w:lang w:eastAsia="fr-FR"/>
              </w:rPr>
              <w:t>150 €</w:t>
            </w:r>
          </w:p>
        </w:tc>
      </w:tr>
      <w:tr w:rsidR="00800C00" w:rsidRPr="0087582D" w14:paraId="1D023EA8" w14:textId="77777777" w:rsidTr="00E00F7F">
        <w:trPr>
          <w:trHeight w:val="284"/>
        </w:trPr>
        <w:tc>
          <w:tcPr>
            <w:tcW w:w="3261" w:type="dxa"/>
            <w:tcBorders>
              <w:top w:val="single" w:sz="4" w:space="0" w:color="000000"/>
              <w:left w:val="single" w:sz="4" w:space="0" w:color="000000"/>
              <w:bottom w:val="single" w:sz="4" w:space="0" w:color="000000"/>
              <w:right w:val="single" w:sz="4" w:space="0" w:color="000000"/>
            </w:tcBorders>
            <w:vAlign w:val="center"/>
          </w:tcPr>
          <w:p w14:paraId="5C96D0EE" w14:textId="77777777" w:rsidR="00800C00" w:rsidRPr="0087582D" w:rsidRDefault="00800C00" w:rsidP="00E00F7F">
            <w:pPr>
              <w:widowControl w:val="0"/>
              <w:suppressAutoHyphens w:val="0"/>
              <w:autoSpaceDE w:val="0"/>
              <w:autoSpaceDN w:val="0"/>
              <w:adjustRightInd w:val="0"/>
              <w:spacing w:before="120" w:after="120"/>
              <w:rPr>
                <w:bCs/>
                <w:sz w:val="20"/>
                <w:szCs w:val="20"/>
                <w:lang w:eastAsia="fr-FR"/>
              </w:rPr>
            </w:pPr>
            <w:r w:rsidRPr="0087582D">
              <w:rPr>
                <w:bCs/>
                <w:sz w:val="20"/>
                <w:szCs w:val="20"/>
                <w:lang w:eastAsia="fr-FR"/>
              </w:rPr>
              <w:t>Association LES AMIS DE L’HOPITAL DE DANNEMARIE</w:t>
            </w:r>
          </w:p>
        </w:tc>
        <w:tc>
          <w:tcPr>
            <w:tcW w:w="3118" w:type="dxa"/>
            <w:tcBorders>
              <w:top w:val="single" w:sz="4" w:space="0" w:color="000000"/>
              <w:left w:val="single" w:sz="4" w:space="0" w:color="000000"/>
              <w:bottom w:val="single" w:sz="4" w:space="0" w:color="000000"/>
              <w:right w:val="single" w:sz="4" w:space="0" w:color="000000"/>
            </w:tcBorders>
            <w:vAlign w:val="center"/>
          </w:tcPr>
          <w:p w14:paraId="20DA2E01"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CCM DE LA PORTE D’ALSACE</w:t>
            </w:r>
          </w:p>
          <w:p w14:paraId="6D239349" w14:textId="77777777" w:rsidR="00800C00" w:rsidRPr="0087582D" w:rsidRDefault="00800C00" w:rsidP="00E00F7F">
            <w:pPr>
              <w:widowControl w:val="0"/>
              <w:suppressAutoHyphens w:val="0"/>
              <w:autoSpaceDE w:val="0"/>
              <w:autoSpaceDN w:val="0"/>
              <w:adjustRightInd w:val="0"/>
              <w:rPr>
                <w:bCs/>
                <w:sz w:val="20"/>
                <w:szCs w:val="16"/>
                <w:lang w:eastAsia="fr-FR"/>
              </w:rPr>
            </w:pPr>
            <w:r w:rsidRPr="0087582D">
              <w:rPr>
                <w:bCs/>
                <w:sz w:val="20"/>
                <w:szCs w:val="16"/>
                <w:lang w:eastAsia="fr-FR"/>
              </w:rPr>
              <w:t>10278/03123/00014748845 86</w:t>
            </w:r>
          </w:p>
        </w:tc>
        <w:tc>
          <w:tcPr>
            <w:tcW w:w="1843" w:type="dxa"/>
            <w:tcBorders>
              <w:top w:val="single" w:sz="4" w:space="0" w:color="000000"/>
              <w:left w:val="single" w:sz="4" w:space="0" w:color="000000"/>
              <w:bottom w:val="single" w:sz="4" w:space="0" w:color="000000"/>
              <w:right w:val="single" w:sz="4" w:space="0" w:color="000000"/>
            </w:tcBorders>
            <w:vAlign w:val="center"/>
          </w:tcPr>
          <w:p w14:paraId="08D636D5" w14:textId="77777777" w:rsidR="00800C00" w:rsidRPr="0087582D" w:rsidRDefault="00800C00" w:rsidP="00E00F7F">
            <w:pPr>
              <w:widowControl w:val="0"/>
              <w:suppressAutoHyphens w:val="0"/>
              <w:autoSpaceDE w:val="0"/>
              <w:autoSpaceDN w:val="0"/>
              <w:adjustRightInd w:val="0"/>
              <w:spacing w:before="120" w:after="120"/>
              <w:jc w:val="center"/>
              <w:rPr>
                <w:bCs/>
                <w:sz w:val="20"/>
                <w:szCs w:val="20"/>
                <w:lang w:eastAsia="fr-FR"/>
              </w:rPr>
            </w:pPr>
            <w:r w:rsidRPr="0087582D">
              <w:rPr>
                <w:bCs/>
                <w:sz w:val="20"/>
                <w:szCs w:val="20"/>
                <w:lang w:eastAsia="fr-FR"/>
              </w:rPr>
              <w:t>150 €</w:t>
            </w:r>
          </w:p>
        </w:tc>
      </w:tr>
    </w:tbl>
    <w:p w14:paraId="01823D8C" w14:textId="5D623EF5" w:rsidR="00800C00" w:rsidRPr="0087582D" w:rsidRDefault="00800C00" w:rsidP="002560BD">
      <w:pPr>
        <w:numPr>
          <w:ilvl w:val="0"/>
          <w:numId w:val="3"/>
        </w:numPr>
        <w:tabs>
          <w:tab w:val="clear" w:pos="720"/>
          <w:tab w:val="left" w:pos="567"/>
        </w:tabs>
        <w:suppressAutoHyphens w:val="0"/>
        <w:spacing w:before="240"/>
        <w:ind w:left="567" w:hanging="567"/>
        <w:jc w:val="both"/>
        <w:rPr>
          <w:lang w:eastAsia="fr-FR"/>
        </w:rPr>
      </w:pPr>
      <w:proofErr w:type="gramStart"/>
      <w:r w:rsidRPr="0087582D">
        <w:rPr>
          <w:lang w:eastAsia="fr-FR"/>
        </w:rPr>
        <w:t>d’imputer</w:t>
      </w:r>
      <w:proofErr w:type="gramEnd"/>
      <w:r w:rsidRPr="0087582D">
        <w:rPr>
          <w:lang w:eastAsia="fr-FR"/>
        </w:rPr>
        <w:t xml:space="preserve"> les sommes correspondantes à l’article 6574 du budget de l’exercice 20</w:t>
      </w:r>
      <w:r w:rsidR="00DD356C">
        <w:rPr>
          <w:lang w:eastAsia="fr-FR"/>
        </w:rPr>
        <w:t>20</w:t>
      </w:r>
      <w:r w:rsidRPr="0087582D">
        <w:rPr>
          <w:lang w:eastAsia="fr-FR"/>
        </w:rPr>
        <w:t>.</w:t>
      </w:r>
    </w:p>
    <w:p w14:paraId="1F8DC526" w14:textId="5F4C61F7" w:rsidR="00800C00" w:rsidRDefault="00800C00" w:rsidP="00DD356C">
      <w:pPr>
        <w:tabs>
          <w:tab w:val="left" w:pos="3402"/>
          <w:tab w:val="left" w:pos="5670"/>
        </w:tabs>
        <w:suppressAutoHyphens w:val="0"/>
        <w:jc w:val="both"/>
        <w:rPr>
          <w:u w:val="single"/>
          <w:lang w:eastAsia="fr-FR"/>
        </w:rPr>
      </w:pPr>
    </w:p>
    <w:p w14:paraId="10573206" w14:textId="7C26DC3B" w:rsidR="00DD356C" w:rsidRDefault="00DD356C" w:rsidP="00DD356C">
      <w:pPr>
        <w:tabs>
          <w:tab w:val="left" w:pos="3402"/>
          <w:tab w:val="left" w:pos="5670"/>
        </w:tabs>
        <w:suppressAutoHyphens w:val="0"/>
        <w:jc w:val="both"/>
        <w:rPr>
          <w:u w:val="single"/>
          <w:lang w:eastAsia="fr-FR"/>
        </w:rPr>
      </w:pPr>
    </w:p>
    <w:p w14:paraId="444C892B" w14:textId="1F4BAF4B" w:rsidR="006B1468" w:rsidRDefault="006B1468" w:rsidP="006B1468">
      <w:pPr>
        <w:tabs>
          <w:tab w:val="left" w:pos="1134"/>
          <w:tab w:val="left" w:pos="1395"/>
        </w:tabs>
        <w:jc w:val="both"/>
        <w:rPr>
          <w:b/>
          <w:u w:val="single"/>
        </w:rPr>
      </w:pPr>
      <w:r>
        <w:rPr>
          <w:b/>
          <w:u w:val="single"/>
        </w:rPr>
        <w:t>POINT 4</w:t>
      </w:r>
      <w:r>
        <w:rPr>
          <w:b/>
          <w:u w:val="single"/>
        </w:rPr>
        <w:tab/>
        <w:t>-</w:t>
      </w:r>
      <w:r>
        <w:rPr>
          <w:b/>
          <w:u w:val="single"/>
        </w:rPr>
        <w:tab/>
        <w:t>VOTE DU BUDGET PRIMITIF 2020</w:t>
      </w:r>
    </w:p>
    <w:p w14:paraId="79DBAB48" w14:textId="77777777" w:rsidR="00DD356C" w:rsidRPr="00800C00" w:rsidRDefault="00DD356C" w:rsidP="00DD356C">
      <w:pPr>
        <w:tabs>
          <w:tab w:val="left" w:pos="3402"/>
          <w:tab w:val="left" w:pos="5670"/>
        </w:tabs>
        <w:suppressAutoHyphens w:val="0"/>
        <w:jc w:val="both"/>
        <w:rPr>
          <w:u w:val="single"/>
          <w:lang w:eastAsia="fr-FR"/>
        </w:rPr>
      </w:pPr>
    </w:p>
    <w:p w14:paraId="723F9907" w14:textId="77777777" w:rsidR="006B1468" w:rsidRPr="006B1468" w:rsidRDefault="006B1468" w:rsidP="006B1468">
      <w:pPr>
        <w:tabs>
          <w:tab w:val="left" w:pos="1985"/>
        </w:tabs>
        <w:jc w:val="both"/>
      </w:pPr>
      <w:r w:rsidRPr="006B1468">
        <w:tab/>
        <w:t>Madame le Maire soumet au Conseil Municipal le Budget Primitif 2020 élaboré en fonction des options d’investissement définies lors des séances précédentes.</w:t>
      </w:r>
    </w:p>
    <w:p w14:paraId="0CDE8713" w14:textId="77777777" w:rsidR="006B1468" w:rsidRPr="006B1468" w:rsidRDefault="006B1468" w:rsidP="006B1468">
      <w:pPr>
        <w:tabs>
          <w:tab w:val="left" w:pos="1985"/>
        </w:tabs>
        <w:jc w:val="both"/>
      </w:pPr>
    </w:p>
    <w:p w14:paraId="4FF09C2C" w14:textId="77777777" w:rsidR="006B1468" w:rsidRPr="006B1468" w:rsidRDefault="006B1468" w:rsidP="006B1468">
      <w:pPr>
        <w:tabs>
          <w:tab w:val="left" w:pos="1985"/>
        </w:tabs>
        <w:jc w:val="both"/>
      </w:pPr>
      <w:r w:rsidRPr="006B1468">
        <w:tab/>
        <w:t>Elle précise les grandes lignes de ce budget et le commente chapitre par chapitre, article par article.</w:t>
      </w:r>
    </w:p>
    <w:p w14:paraId="5CA42DA2" w14:textId="77777777" w:rsidR="006B1468" w:rsidRPr="006B1468" w:rsidRDefault="006B1468" w:rsidP="006B1468">
      <w:pPr>
        <w:tabs>
          <w:tab w:val="left" w:pos="1985"/>
        </w:tabs>
        <w:jc w:val="both"/>
      </w:pPr>
    </w:p>
    <w:p w14:paraId="21777E0A" w14:textId="77777777" w:rsidR="006B1468" w:rsidRPr="006B1468" w:rsidRDefault="006B1468" w:rsidP="006B1468">
      <w:pPr>
        <w:tabs>
          <w:tab w:val="left" w:pos="1985"/>
        </w:tabs>
        <w:jc w:val="both"/>
      </w:pPr>
      <w:r w:rsidRPr="006B1468">
        <w:tab/>
        <w:t>Après avoir entendu les explications de Madame le Maire, l’Assemblée, à l’unanimité, vote le Budget Primitif 2020 tel qu’il est présenté.</w:t>
      </w:r>
    </w:p>
    <w:p w14:paraId="002B057A" w14:textId="2E359041" w:rsidR="006B1468" w:rsidRDefault="006B1468" w:rsidP="006B1468">
      <w:pPr>
        <w:tabs>
          <w:tab w:val="left" w:pos="1985"/>
        </w:tabs>
        <w:jc w:val="both"/>
      </w:pPr>
    </w:p>
    <w:p w14:paraId="57EBD2D9" w14:textId="0D04A261" w:rsidR="009C3495" w:rsidRDefault="009C3495" w:rsidP="006B1468">
      <w:pPr>
        <w:tabs>
          <w:tab w:val="left" w:pos="1985"/>
        </w:tabs>
        <w:jc w:val="both"/>
      </w:pPr>
    </w:p>
    <w:p w14:paraId="6C1EBD61" w14:textId="77777777" w:rsidR="009C3495" w:rsidRDefault="009C3495" w:rsidP="009C3495">
      <w:pPr>
        <w:tabs>
          <w:tab w:val="left" w:pos="1134"/>
          <w:tab w:val="left" w:pos="1395"/>
        </w:tabs>
        <w:jc w:val="both"/>
        <w:rPr>
          <w:bdr w:val="single" w:sz="4" w:space="0" w:color="auto" w:frame="1"/>
        </w:rPr>
      </w:pPr>
      <w:r>
        <w:br w:type="page"/>
      </w:r>
    </w:p>
    <w:p w14:paraId="725427F3" w14:textId="77777777" w:rsidR="009C3495" w:rsidRDefault="009C3495" w:rsidP="009C3495">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27 JUILLET 2020 </w:t>
      </w:r>
    </w:p>
    <w:p w14:paraId="218D7CE8" w14:textId="77777777" w:rsidR="009C3495" w:rsidRDefault="009C3495" w:rsidP="009C3495">
      <w:pPr>
        <w:tabs>
          <w:tab w:val="left" w:pos="3402"/>
          <w:tab w:val="left" w:pos="5670"/>
          <w:tab w:val="left" w:pos="8505"/>
        </w:tabs>
        <w:jc w:val="both"/>
      </w:pPr>
    </w:p>
    <w:p w14:paraId="4BFD8BD9" w14:textId="77777777" w:rsidR="009C3495" w:rsidRDefault="009C3495" w:rsidP="009C3495">
      <w:pPr>
        <w:tabs>
          <w:tab w:val="left" w:pos="3402"/>
          <w:tab w:val="left" w:pos="5670"/>
          <w:tab w:val="left" w:pos="8505"/>
        </w:tabs>
        <w:jc w:val="both"/>
      </w:pPr>
    </w:p>
    <w:p w14:paraId="0D7DC382" w14:textId="77777777" w:rsidR="006B1468" w:rsidRPr="006B1468" w:rsidRDefault="006B1468" w:rsidP="006B1468">
      <w:pPr>
        <w:tabs>
          <w:tab w:val="left" w:pos="1985"/>
        </w:tabs>
        <w:jc w:val="both"/>
      </w:pPr>
      <w:r w:rsidRPr="006B1468">
        <w:tab/>
        <w:t>La balance générale s’établit comme suit :</w:t>
      </w:r>
    </w:p>
    <w:p w14:paraId="2CC20FD2" w14:textId="77777777" w:rsidR="006B1468" w:rsidRPr="006B1468" w:rsidRDefault="006B1468" w:rsidP="006B1468">
      <w:pPr>
        <w:tabs>
          <w:tab w:val="left" w:pos="2835"/>
          <w:tab w:val="left" w:pos="5670"/>
        </w:tabs>
        <w:suppressAutoHyphens w:val="0"/>
        <w:jc w:val="both"/>
        <w:rPr>
          <w:lang w:eastAsia="fr-FR"/>
        </w:rPr>
      </w:pPr>
    </w:p>
    <w:p w14:paraId="2BE5B8F9" w14:textId="77777777" w:rsidR="006B1468" w:rsidRPr="006B1468" w:rsidRDefault="006B1468" w:rsidP="006B1468">
      <w:pPr>
        <w:tabs>
          <w:tab w:val="left" w:pos="2835"/>
          <w:tab w:val="left" w:pos="5529"/>
          <w:tab w:val="left" w:pos="5670"/>
          <w:tab w:val="left" w:pos="7371"/>
        </w:tabs>
        <w:suppressAutoHyphens w:val="0"/>
        <w:jc w:val="both"/>
        <w:rPr>
          <w:lang w:eastAsia="fr-FR"/>
        </w:rPr>
      </w:pPr>
      <w:r w:rsidRPr="006B1468">
        <w:rPr>
          <w:lang w:eastAsia="fr-FR"/>
        </w:rPr>
        <w:tab/>
        <w:t>RECETTES</w:t>
      </w:r>
      <w:r w:rsidRPr="006B1468">
        <w:rPr>
          <w:lang w:eastAsia="fr-FR"/>
        </w:rPr>
        <w:tab/>
        <w:t>DEPENSES</w:t>
      </w:r>
    </w:p>
    <w:p w14:paraId="26F5F1AA" w14:textId="77777777" w:rsidR="006B1468" w:rsidRPr="006B1468" w:rsidRDefault="006B1468" w:rsidP="006B1468">
      <w:pPr>
        <w:tabs>
          <w:tab w:val="left" w:pos="2880"/>
          <w:tab w:val="left" w:pos="3402"/>
          <w:tab w:val="left" w:pos="3600"/>
          <w:tab w:val="left" w:pos="3828"/>
          <w:tab w:val="left" w:pos="5529"/>
          <w:tab w:val="left" w:pos="5670"/>
          <w:tab w:val="left" w:pos="5760"/>
          <w:tab w:val="left" w:pos="7371"/>
        </w:tabs>
        <w:suppressAutoHyphens w:val="0"/>
        <w:jc w:val="both"/>
        <w:rPr>
          <w:lang w:eastAsia="fr-FR"/>
        </w:rPr>
      </w:pPr>
    </w:p>
    <w:p w14:paraId="4444CBFE" w14:textId="77777777" w:rsidR="006B1468" w:rsidRPr="006B1468" w:rsidRDefault="006B1468" w:rsidP="006B1468">
      <w:pPr>
        <w:tabs>
          <w:tab w:val="left" w:pos="2880"/>
          <w:tab w:val="left" w:pos="3828"/>
          <w:tab w:val="left" w:pos="5529"/>
          <w:tab w:val="left" w:pos="5670"/>
          <w:tab w:val="left" w:pos="7371"/>
        </w:tabs>
        <w:suppressAutoHyphens w:val="0"/>
        <w:jc w:val="both"/>
        <w:rPr>
          <w:lang w:eastAsia="fr-FR"/>
        </w:rPr>
      </w:pPr>
      <w:r w:rsidRPr="006B1468">
        <w:rPr>
          <w:lang w:eastAsia="fr-FR"/>
        </w:rPr>
        <w:t>Section de fonctionnement</w:t>
      </w:r>
      <w:r w:rsidRPr="006B1468">
        <w:rPr>
          <w:lang w:eastAsia="fr-FR"/>
        </w:rPr>
        <w:tab/>
        <w:t>590 300.- €</w:t>
      </w:r>
      <w:r w:rsidRPr="006B1468">
        <w:rPr>
          <w:lang w:eastAsia="fr-FR"/>
        </w:rPr>
        <w:tab/>
        <w:t>590 300.- €</w:t>
      </w:r>
    </w:p>
    <w:p w14:paraId="1E52A2D2" w14:textId="77777777" w:rsidR="006B1468" w:rsidRPr="006B1468" w:rsidRDefault="006B1468" w:rsidP="006B1468">
      <w:pPr>
        <w:tabs>
          <w:tab w:val="left" w:pos="3402"/>
          <w:tab w:val="left" w:pos="3828"/>
          <w:tab w:val="left" w:pos="4820"/>
          <w:tab w:val="left" w:pos="5529"/>
          <w:tab w:val="left" w:pos="5670"/>
          <w:tab w:val="left" w:pos="7371"/>
        </w:tabs>
        <w:suppressAutoHyphens w:val="0"/>
        <w:jc w:val="both"/>
        <w:rPr>
          <w:lang w:eastAsia="fr-FR"/>
        </w:rPr>
      </w:pPr>
    </w:p>
    <w:p w14:paraId="633D1A12" w14:textId="322F8592" w:rsidR="006B1468" w:rsidRDefault="006B1468" w:rsidP="006B1468">
      <w:pPr>
        <w:tabs>
          <w:tab w:val="left" w:pos="2880"/>
          <w:tab w:val="left" w:pos="3828"/>
          <w:tab w:val="left" w:pos="5529"/>
          <w:tab w:val="left" w:pos="5670"/>
          <w:tab w:val="left" w:pos="7371"/>
        </w:tabs>
        <w:suppressAutoHyphens w:val="0"/>
        <w:jc w:val="both"/>
        <w:rPr>
          <w:lang w:eastAsia="fr-FR"/>
        </w:rPr>
      </w:pPr>
      <w:r w:rsidRPr="006B1468">
        <w:rPr>
          <w:lang w:eastAsia="fr-FR"/>
        </w:rPr>
        <w:t>Section d’investissement</w:t>
      </w:r>
      <w:r w:rsidRPr="006B1468">
        <w:rPr>
          <w:lang w:eastAsia="fr-FR"/>
        </w:rPr>
        <w:tab/>
        <w:t>608 500.- €</w:t>
      </w:r>
      <w:r w:rsidRPr="006B1468">
        <w:rPr>
          <w:lang w:eastAsia="fr-FR"/>
        </w:rPr>
        <w:tab/>
        <w:t>608 500.- €</w:t>
      </w:r>
      <w:r>
        <w:rPr>
          <w:lang w:eastAsia="fr-FR"/>
        </w:rPr>
        <w:t>.</w:t>
      </w:r>
    </w:p>
    <w:p w14:paraId="6423F5D9" w14:textId="529B6E6E" w:rsidR="006B1468" w:rsidRDefault="006B1468" w:rsidP="006B1468">
      <w:pPr>
        <w:tabs>
          <w:tab w:val="left" w:pos="2880"/>
          <w:tab w:val="left" w:pos="3828"/>
          <w:tab w:val="left" w:pos="5529"/>
          <w:tab w:val="left" w:pos="5670"/>
          <w:tab w:val="left" w:pos="7371"/>
        </w:tabs>
        <w:suppressAutoHyphens w:val="0"/>
        <w:jc w:val="both"/>
        <w:rPr>
          <w:lang w:eastAsia="fr-FR"/>
        </w:rPr>
      </w:pPr>
    </w:p>
    <w:p w14:paraId="2FE861AE" w14:textId="00F82363" w:rsidR="006B1468" w:rsidRDefault="006B1468" w:rsidP="006B1468">
      <w:pPr>
        <w:tabs>
          <w:tab w:val="left" w:pos="2880"/>
          <w:tab w:val="left" w:pos="3828"/>
          <w:tab w:val="left" w:pos="5529"/>
          <w:tab w:val="left" w:pos="5670"/>
          <w:tab w:val="left" w:pos="7371"/>
        </w:tabs>
        <w:suppressAutoHyphens w:val="0"/>
        <w:jc w:val="both"/>
        <w:rPr>
          <w:lang w:eastAsia="fr-FR"/>
        </w:rPr>
      </w:pPr>
    </w:p>
    <w:p w14:paraId="487C1B0F" w14:textId="6A1A8943" w:rsidR="006B1468" w:rsidRDefault="006B1468" w:rsidP="006B1468">
      <w:pPr>
        <w:tabs>
          <w:tab w:val="left" w:pos="1134"/>
          <w:tab w:val="left" w:pos="1395"/>
        </w:tabs>
        <w:jc w:val="both"/>
        <w:rPr>
          <w:b/>
          <w:u w:val="single"/>
        </w:rPr>
      </w:pPr>
      <w:r>
        <w:rPr>
          <w:b/>
          <w:u w:val="single"/>
        </w:rPr>
        <w:t>POINT 5</w:t>
      </w:r>
      <w:r>
        <w:rPr>
          <w:b/>
          <w:u w:val="single"/>
        </w:rPr>
        <w:tab/>
        <w:t>-</w:t>
      </w:r>
      <w:r>
        <w:rPr>
          <w:b/>
          <w:u w:val="single"/>
        </w:rPr>
        <w:tab/>
        <w:t>APPROBATION DES HORAIRES SCOLAIRES</w:t>
      </w:r>
    </w:p>
    <w:p w14:paraId="4A7231E7" w14:textId="77777777" w:rsidR="006B1468" w:rsidRPr="006B1468" w:rsidRDefault="006B1468" w:rsidP="008125C7">
      <w:pPr>
        <w:tabs>
          <w:tab w:val="left" w:pos="1985"/>
        </w:tabs>
        <w:jc w:val="both"/>
      </w:pPr>
    </w:p>
    <w:p w14:paraId="39EB08DD" w14:textId="77777777" w:rsidR="006B1468" w:rsidRPr="006B1468" w:rsidRDefault="006B1468" w:rsidP="008125C7">
      <w:pPr>
        <w:tabs>
          <w:tab w:val="left" w:pos="1985"/>
        </w:tabs>
        <w:jc w:val="both"/>
      </w:pPr>
      <w:r w:rsidRPr="006B1468">
        <w:tab/>
        <w:t>Madame le Maire explique à l’Assemblée que les horaires scolaires validés pour la rentrée 2019/2020 donnent entière satisfaction.</w:t>
      </w:r>
    </w:p>
    <w:p w14:paraId="08BFE081" w14:textId="77777777" w:rsidR="006B1468" w:rsidRPr="006B1468" w:rsidRDefault="006B1468" w:rsidP="008125C7">
      <w:pPr>
        <w:tabs>
          <w:tab w:val="left" w:pos="1985"/>
        </w:tabs>
        <w:jc w:val="both"/>
      </w:pPr>
    </w:p>
    <w:p w14:paraId="44145CA6" w14:textId="77777777" w:rsidR="006B1468" w:rsidRPr="006B1468" w:rsidRDefault="006B1468" w:rsidP="008125C7">
      <w:pPr>
        <w:tabs>
          <w:tab w:val="left" w:pos="1985"/>
        </w:tabs>
        <w:jc w:val="both"/>
      </w:pPr>
      <w:r w:rsidRPr="006B1468">
        <w:tab/>
        <w:t>Elle propose donc de maintenir les rythmes scolaires comme ci-dessous :</w:t>
      </w:r>
    </w:p>
    <w:p w14:paraId="33E32D3D" w14:textId="77777777" w:rsidR="006B1468" w:rsidRPr="006B1468" w:rsidRDefault="006B1468" w:rsidP="008125C7">
      <w:pPr>
        <w:tabs>
          <w:tab w:val="left" w:pos="2552"/>
          <w:tab w:val="left" w:pos="5670"/>
        </w:tabs>
        <w:suppressAutoHyphens w:val="0"/>
        <w:jc w:val="both"/>
        <w:rPr>
          <w:lang w:eastAsia="fr-FR"/>
        </w:rPr>
      </w:pPr>
      <w:r w:rsidRPr="006B1468">
        <w:rPr>
          <w:lang w:eastAsia="fr-FR"/>
        </w:rPr>
        <w:tab/>
        <w:t xml:space="preserve">      Matin</w:t>
      </w:r>
      <w:r w:rsidRPr="006B1468">
        <w:rPr>
          <w:lang w:eastAsia="fr-FR"/>
        </w:rPr>
        <w:tab/>
        <w:t xml:space="preserve">   Après-midi</w:t>
      </w:r>
    </w:p>
    <w:p w14:paraId="2D4B5DAB" w14:textId="77777777" w:rsidR="006B1468" w:rsidRPr="006B1468" w:rsidRDefault="006B1468" w:rsidP="008125C7">
      <w:pPr>
        <w:tabs>
          <w:tab w:val="left" w:pos="2552"/>
          <w:tab w:val="left" w:pos="5670"/>
        </w:tabs>
        <w:suppressAutoHyphens w:val="0"/>
        <w:jc w:val="both"/>
        <w:rPr>
          <w:lang w:eastAsia="fr-FR"/>
        </w:rPr>
      </w:pPr>
      <w:r w:rsidRPr="006B1468">
        <w:rPr>
          <w:lang w:eastAsia="fr-FR"/>
        </w:rPr>
        <w:t>Franken</w:t>
      </w:r>
      <w:r w:rsidRPr="006B1468">
        <w:rPr>
          <w:lang w:eastAsia="fr-FR"/>
        </w:rPr>
        <w:tab/>
        <w:t>08h35 à 12h05</w:t>
      </w:r>
      <w:r w:rsidRPr="006B1468">
        <w:rPr>
          <w:lang w:eastAsia="fr-FR"/>
        </w:rPr>
        <w:tab/>
        <w:t>14h00 à 16h30</w:t>
      </w:r>
    </w:p>
    <w:p w14:paraId="3F55412A" w14:textId="77777777" w:rsidR="006B1468" w:rsidRPr="006B1468" w:rsidRDefault="006B1468" w:rsidP="008125C7">
      <w:pPr>
        <w:tabs>
          <w:tab w:val="left" w:pos="2552"/>
          <w:tab w:val="left" w:pos="5670"/>
        </w:tabs>
        <w:suppressAutoHyphens w:val="0"/>
        <w:jc w:val="both"/>
        <w:rPr>
          <w:lang w:eastAsia="fr-FR"/>
        </w:rPr>
      </w:pPr>
      <w:r w:rsidRPr="006B1468">
        <w:rPr>
          <w:lang w:eastAsia="fr-FR"/>
        </w:rPr>
        <w:t>Hausgauen</w:t>
      </w:r>
      <w:r w:rsidRPr="006B1468">
        <w:rPr>
          <w:lang w:eastAsia="fr-FR"/>
        </w:rPr>
        <w:tab/>
        <w:t>08h25 à 11h55</w:t>
      </w:r>
      <w:r w:rsidRPr="006B1468">
        <w:rPr>
          <w:lang w:eastAsia="fr-FR"/>
        </w:rPr>
        <w:tab/>
        <w:t>13h50 à 16h20</w:t>
      </w:r>
    </w:p>
    <w:p w14:paraId="44B1AC25" w14:textId="77777777" w:rsidR="006B1468" w:rsidRPr="006B1468" w:rsidRDefault="006B1468" w:rsidP="008125C7">
      <w:pPr>
        <w:tabs>
          <w:tab w:val="left" w:pos="2552"/>
          <w:tab w:val="left" w:pos="5670"/>
        </w:tabs>
        <w:suppressAutoHyphens w:val="0"/>
        <w:jc w:val="both"/>
        <w:rPr>
          <w:lang w:eastAsia="fr-FR"/>
        </w:rPr>
      </w:pPr>
      <w:r w:rsidRPr="006B1468">
        <w:rPr>
          <w:lang w:eastAsia="fr-FR"/>
        </w:rPr>
        <w:t>Hundsbach</w:t>
      </w:r>
      <w:r w:rsidRPr="006B1468">
        <w:rPr>
          <w:lang w:eastAsia="fr-FR"/>
        </w:rPr>
        <w:tab/>
        <w:t>08h20 à 11h40</w:t>
      </w:r>
      <w:r w:rsidRPr="006B1468">
        <w:rPr>
          <w:lang w:eastAsia="fr-FR"/>
        </w:rPr>
        <w:tab/>
        <w:t>13h40 à 16h20</w:t>
      </w:r>
    </w:p>
    <w:p w14:paraId="6F25D0A5" w14:textId="77777777" w:rsidR="006B1468" w:rsidRPr="006B1468" w:rsidRDefault="006B1468" w:rsidP="008125C7">
      <w:pPr>
        <w:tabs>
          <w:tab w:val="left" w:pos="2552"/>
          <w:tab w:val="left" w:pos="5670"/>
        </w:tabs>
        <w:suppressAutoHyphens w:val="0"/>
        <w:jc w:val="both"/>
        <w:rPr>
          <w:lang w:eastAsia="fr-FR"/>
        </w:rPr>
      </w:pPr>
      <w:r w:rsidRPr="006B1468">
        <w:rPr>
          <w:lang w:eastAsia="fr-FR"/>
        </w:rPr>
        <w:t>Willer</w:t>
      </w:r>
      <w:r w:rsidRPr="006B1468">
        <w:rPr>
          <w:lang w:eastAsia="fr-FR"/>
        </w:rPr>
        <w:tab/>
        <w:t>08h20 à 11h50</w:t>
      </w:r>
      <w:r w:rsidRPr="006B1468">
        <w:rPr>
          <w:lang w:eastAsia="fr-FR"/>
        </w:rPr>
        <w:tab/>
        <w:t>13h40 à 16h10</w:t>
      </w:r>
    </w:p>
    <w:p w14:paraId="18C2358B" w14:textId="77777777" w:rsidR="006B1468" w:rsidRPr="006B1468" w:rsidRDefault="006B1468" w:rsidP="008125C7">
      <w:pPr>
        <w:tabs>
          <w:tab w:val="left" w:pos="1985"/>
        </w:tabs>
        <w:jc w:val="both"/>
      </w:pPr>
    </w:p>
    <w:p w14:paraId="4C1554FE" w14:textId="77777777" w:rsidR="006B1468" w:rsidRPr="006B1468" w:rsidRDefault="006B1468" w:rsidP="008125C7">
      <w:pPr>
        <w:tabs>
          <w:tab w:val="left" w:pos="1985"/>
        </w:tabs>
        <w:jc w:val="both"/>
      </w:pPr>
      <w:r w:rsidRPr="006B1468">
        <w:tab/>
        <w:t xml:space="preserve">Le Conseil Municipal, après discussion et à l’unanimité, approuve le maintien de ces horaires. </w:t>
      </w:r>
    </w:p>
    <w:p w14:paraId="70522BBA" w14:textId="123C79DC" w:rsidR="00E17F86" w:rsidRDefault="00E17F86" w:rsidP="006B1468">
      <w:pPr>
        <w:tabs>
          <w:tab w:val="left" w:pos="1985"/>
        </w:tabs>
        <w:jc w:val="both"/>
      </w:pPr>
    </w:p>
    <w:p w14:paraId="351BBA8C" w14:textId="34395A81" w:rsidR="00800C00" w:rsidRDefault="00800C00" w:rsidP="00E17F86">
      <w:pPr>
        <w:tabs>
          <w:tab w:val="left" w:pos="1985"/>
        </w:tabs>
        <w:jc w:val="both"/>
      </w:pPr>
    </w:p>
    <w:p w14:paraId="4DEFAC8A" w14:textId="53D8A929" w:rsidR="008125C7" w:rsidRDefault="008125C7" w:rsidP="008125C7">
      <w:pPr>
        <w:tabs>
          <w:tab w:val="left" w:pos="1134"/>
          <w:tab w:val="left" w:pos="1395"/>
        </w:tabs>
        <w:jc w:val="both"/>
        <w:rPr>
          <w:b/>
          <w:u w:val="single"/>
        </w:rPr>
      </w:pPr>
      <w:r>
        <w:rPr>
          <w:b/>
          <w:u w:val="single"/>
        </w:rPr>
        <w:t>POINT 6</w:t>
      </w:r>
      <w:r>
        <w:rPr>
          <w:b/>
          <w:u w:val="single"/>
        </w:rPr>
        <w:tab/>
        <w:t>-</w:t>
      </w:r>
      <w:r>
        <w:rPr>
          <w:b/>
          <w:u w:val="single"/>
        </w:rPr>
        <w:tab/>
        <w:t>AVIS EN VUE DE LA NOMINATION DE GARDES-CHASSE PARTICULIERS POUR LE LOT UNIQUE DE LA CHASSE COMMUNALE</w:t>
      </w:r>
    </w:p>
    <w:p w14:paraId="1751DA43" w14:textId="77777777" w:rsidR="008125C7" w:rsidRDefault="008125C7" w:rsidP="00E17F86">
      <w:pPr>
        <w:tabs>
          <w:tab w:val="left" w:pos="1985"/>
        </w:tabs>
        <w:jc w:val="both"/>
      </w:pPr>
    </w:p>
    <w:p w14:paraId="26B0658B" w14:textId="579526E7" w:rsidR="008125C7" w:rsidRPr="008125C7" w:rsidRDefault="008125C7" w:rsidP="008125C7">
      <w:pPr>
        <w:tabs>
          <w:tab w:val="left" w:pos="1985"/>
        </w:tabs>
        <w:jc w:val="both"/>
      </w:pPr>
      <w:r w:rsidRPr="008125C7">
        <w:tab/>
        <w:t>Madame le Maire informe l’Assemblée que Monsieur</w:t>
      </w:r>
      <w:r>
        <w:t> </w:t>
      </w:r>
      <w:r w:rsidRPr="008125C7">
        <w:t>Maurice</w:t>
      </w:r>
      <w:r>
        <w:t> </w:t>
      </w:r>
      <w:r w:rsidRPr="008125C7">
        <w:t>MUNCH, locataire du lot unique de la chasse communale a demandé le renouvellement de la nomination de MM. Louis MUNCH et Johnny MUNCH d’une part ainsi que la nomination de Monsieur Patrick OCHSENBEIN d’autre part, portant ainsi à 3 le nombre de gardes-chasse.</w:t>
      </w:r>
    </w:p>
    <w:p w14:paraId="58343D9E" w14:textId="77777777" w:rsidR="008125C7" w:rsidRPr="008125C7" w:rsidRDefault="008125C7" w:rsidP="008125C7">
      <w:pPr>
        <w:tabs>
          <w:tab w:val="left" w:pos="1985"/>
        </w:tabs>
        <w:jc w:val="both"/>
      </w:pPr>
    </w:p>
    <w:p w14:paraId="672CB21C" w14:textId="77777777" w:rsidR="008125C7" w:rsidRPr="008125C7" w:rsidRDefault="008125C7" w:rsidP="008125C7">
      <w:pPr>
        <w:tabs>
          <w:tab w:val="left" w:pos="1985"/>
        </w:tabs>
        <w:jc w:val="both"/>
      </w:pPr>
      <w:r w:rsidRPr="008125C7">
        <w:tab/>
        <w:t>Le Conseil Municipal,</w:t>
      </w:r>
    </w:p>
    <w:p w14:paraId="38B9C29A" w14:textId="77777777" w:rsidR="008125C7" w:rsidRPr="008125C7" w:rsidRDefault="008125C7" w:rsidP="008125C7">
      <w:pPr>
        <w:tabs>
          <w:tab w:val="left" w:pos="1985"/>
        </w:tabs>
        <w:jc w:val="both"/>
      </w:pPr>
    </w:p>
    <w:p w14:paraId="496B4D09" w14:textId="77777777" w:rsidR="008125C7" w:rsidRPr="008125C7" w:rsidRDefault="008125C7" w:rsidP="008125C7">
      <w:pPr>
        <w:tabs>
          <w:tab w:val="left" w:pos="567"/>
          <w:tab w:val="left" w:pos="2835"/>
          <w:tab w:val="left" w:pos="5670"/>
        </w:tabs>
        <w:suppressAutoHyphens w:val="0"/>
        <w:ind w:left="567" w:hanging="567"/>
        <w:jc w:val="both"/>
        <w:rPr>
          <w:lang w:eastAsia="fr-FR"/>
        </w:rPr>
      </w:pPr>
      <w:r w:rsidRPr="008125C7">
        <w:rPr>
          <w:b/>
          <w:bCs/>
          <w:lang w:eastAsia="fr-FR"/>
        </w:rPr>
        <w:t>VU</w:t>
      </w:r>
      <w:r w:rsidRPr="008125C7">
        <w:rPr>
          <w:b/>
          <w:bCs/>
          <w:lang w:eastAsia="fr-FR"/>
        </w:rPr>
        <w:tab/>
      </w:r>
      <w:r w:rsidRPr="008125C7">
        <w:rPr>
          <w:lang w:eastAsia="fr-FR"/>
        </w:rPr>
        <w:t>l’article 31 du cahier des charges des chasses communales pour la période 2015-2024 fixant le nombre de gardes-chasses autorisés ;</w:t>
      </w:r>
    </w:p>
    <w:p w14:paraId="347729DD" w14:textId="77777777" w:rsidR="008125C7" w:rsidRPr="008125C7" w:rsidRDefault="008125C7" w:rsidP="008125C7">
      <w:pPr>
        <w:tabs>
          <w:tab w:val="left" w:pos="567"/>
          <w:tab w:val="left" w:pos="2835"/>
          <w:tab w:val="left" w:pos="5670"/>
        </w:tabs>
        <w:suppressAutoHyphens w:val="0"/>
        <w:ind w:left="567" w:hanging="567"/>
        <w:jc w:val="both"/>
        <w:rPr>
          <w:lang w:eastAsia="fr-FR"/>
        </w:rPr>
      </w:pPr>
      <w:r w:rsidRPr="008125C7">
        <w:rPr>
          <w:b/>
          <w:bCs/>
          <w:lang w:eastAsia="fr-FR"/>
        </w:rPr>
        <w:t>VU</w:t>
      </w:r>
      <w:r w:rsidRPr="008125C7">
        <w:rPr>
          <w:b/>
          <w:bCs/>
          <w:lang w:eastAsia="fr-FR"/>
        </w:rPr>
        <w:tab/>
      </w:r>
      <w:r w:rsidRPr="008125C7">
        <w:rPr>
          <w:lang w:eastAsia="fr-FR"/>
        </w:rPr>
        <w:t>la délibération en date du 22 juin 2015 par laquelle le Conseil Municipal n’a pas autorisé Monsieur Maurice MUNCH à constituer un lot unique de chasse avec les Communes contigües de HEIWILLER, SCHWOBEN, HAUSGAUEN, WILLER et OBERMORSCHWILLER, comme demandé ;</w:t>
      </w:r>
    </w:p>
    <w:p w14:paraId="5A8DC3B9" w14:textId="033E28D1" w:rsidR="008125C7" w:rsidRPr="008125C7" w:rsidRDefault="008125C7" w:rsidP="008125C7">
      <w:pPr>
        <w:tabs>
          <w:tab w:val="left" w:pos="567"/>
          <w:tab w:val="left" w:pos="2835"/>
          <w:tab w:val="left" w:pos="5670"/>
        </w:tabs>
        <w:suppressAutoHyphens w:val="0"/>
        <w:ind w:left="567" w:hanging="567"/>
        <w:jc w:val="both"/>
        <w:rPr>
          <w:lang w:eastAsia="fr-FR"/>
        </w:rPr>
      </w:pPr>
      <w:r w:rsidRPr="008125C7">
        <w:rPr>
          <w:b/>
          <w:bCs/>
          <w:lang w:eastAsia="fr-FR"/>
        </w:rPr>
        <w:t>VU</w:t>
      </w:r>
      <w:r w:rsidRPr="008125C7">
        <w:rPr>
          <w:b/>
          <w:bCs/>
          <w:lang w:eastAsia="fr-FR"/>
        </w:rPr>
        <w:tab/>
      </w:r>
      <w:r w:rsidRPr="008125C7">
        <w:rPr>
          <w:lang w:eastAsia="fr-FR"/>
        </w:rPr>
        <w:t>les avis émanant de la Fédération des Chasseurs du Haut-Rhin des 08 et 18</w:t>
      </w:r>
      <w:r w:rsidR="00F16C07">
        <w:rPr>
          <w:lang w:eastAsia="fr-FR"/>
        </w:rPr>
        <w:t> </w:t>
      </w:r>
      <w:r w:rsidRPr="008125C7">
        <w:rPr>
          <w:lang w:eastAsia="fr-FR"/>
        </w:rPr>
        <w:t>juin</w:t>
      </w:r>
      <w:r w:rsidR="00F16C07">
        <w:rPr>
          <w:lang w:eastAsia="fr-FR"/>
        </w:rPr>
        <w:t> </w:t>
      </w:r>
      <w:r w:rsidRPr="008125C7">
        <w:rPr>
          <w:lang w:eastAsia="fr-FR"/>
        </w:rPr>
        <w:t>2020 ;</w:t>
      </w:r>
    </w:p>
    <w:p w14:paraId="6B185902" w14:textId="77777777" w:rsidR="009C3495" w:rsidRDefault="009C3495" w:rsidP="009C3495">
      <w:pPr>
        <w:tabs>
          <w:tab w:val="left" w:pos="1134"/>
          <w:tab w:val="left" w:pos="1395"/>
        </w:tabs>
        <w:jc w:val="both"/>
        <w:rPr>
          <w:bdr w:val="single" w:sz="4" w:space="0" w:color="auto" w:frame="1"/>
        </w:rPr>
      </w:pPr>
      <w:r>
        <w:rPr>
          <w:lang w:eastAsia="fr-FR"/>
        </w:rPr>
        <w:br w:type="page"/>
      </w:r>
    </w:p>
    <w:p w14:paraId="201B9AE3" w14:textId="77777777" w:rsidR="009C3495" w:rsidRDefault="009C3495" w:rsidP="009C3495">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27 JUILLET 2020 </w:t>
      </w:r>
    </w:p>
    <w:p w14:paraId="5E11C55D" w14:textId="77777777" w:rsidR="009C3495" w:rsidRDefault="009C3495" w:rsidP="009C3495">
      <w:pPr>
        <w:tabs>
          <w:tab w:val="left" w:pos="3402"/>
          <w:tab w:val="left" w:pos="5670"/>
          <w:tab w:val="left" w:pos="8505"/>
        </w:tabs>
        <w:jc w:val="both"/>
      </w:pPr>
    </w:p>
    <w:p w14:paraId="6ACD64E3" w14:textId="77777777" w:rsidR="009C3495" w:rsidRDefault="009C3495" w:rsidP="009C3495">
      <w:pPr>
        <w:tabs>
          <w:tab w:val="left" w:pos="3402"/>
          <w:tab w:val="left" w:pos="5670"/>
          <w:tab w:val="left" w:pos="8505"/>
        </w:tabs>
        <w:jc w:val="both"/>
      </w:pPr>
    </w:p>
    <w:p w14:paraId="3F199210" w14:textId="77777777" w:rsidR="008125C7" w:rsidRPr="008125C7" w:rsidRDefault="008125C7" w:rsidP="008125C7">
      <w:pPr>
        <w:tabs>
          <w:tab w:val="left" w:pos="1134"/>
          <w:tab w:val="left" w:pos="2835"/>
          <w:tab w:val="left" w:pos="5670"/>
        </w:tabs>
        <w:suppressAutoHyphens w:val="0"/>
        <w:ind w:left="1134" w:hanging="1134"/>
        <w:jc w:val="center"/>
        <w:rPr>
          <w:lang w:eastAsia="fr-FR"/>
        </w:rPr>
      </w:pPr>
      <w:proofErr w:type="gramStart"/>
      <w:r w:rsidRPr="008125C7">
        <w:rPr>
          <w:lang w:eastAsia="fr-FR"/>
        </w:rPr>
        <w:t>après</w:t>
      </w:r>
      <w:proofErr w:type="gramEnd"/>
      <w:r w:rsidRPr="008125C7">
        <w:rPr>
          <w:lang w:eastAsia="fr-FR"/>
        </w:rPr>
        <w:t xml:space="preserve"> en avoir délibéré et à l’unanimité, décide :</w:t>
      </w:r>
    </w:p>
    <w:p w14:paraId="5305587D" w14:textId="77777777" w:rsidR="008125C7" w:rsidRPr="008125C7" w:rsidRDefault="008125C7" w:rsidP="008125C7">
      <w:pPr>
        <w:tabs>
          <w:tab w:val="left" w:pos="1134"/>
          <w:tab w:val="left" w:pos="2835"/>
          <w:tab w:val="left" w:pos="5670"/>
        </w:tabs>
        <w:suppressAutoHyphens w:val="0"/>
        <w:ind w:left="1134" w:hanging="1134"/>
        <w:jc w:val="both"/>
        <w:rPr>
          <w:lang w:eastAsia="fr-FR"/>
        </w:rPr>
      </w:pPr>
    </w:p>
    <w:p w14:paraId="0F2083BD" w14:textId="720DD45E" w:rsidR="008125C7" w:rsidRPr="008125C7" w:rsidRDefault="008125C7" w:rsidP="002560BD">
      <w:pPr>
        <w:numPr>
          <w:ilvl w:val="0"/>
          <w:numId w:val="6"/>
        </w:numPr>
        <w:tabs>
          <w:tab w:val="left" w:pos="567"/>
        </w:tabs>
        <w:suppressAutoHyphens w:val="0"/>
        <w:ind w:left="567" w:hanging="567"/>
        <w:contextualSpacing/>
        <w:jc w:val="both"/>
        <w:rPr>
          <w:lang w:eastAsia="fr-FR"/>
        </w:rPr>
      </w:pPr>
      <w:proofErr w:type="gramStart"/>
      <w:r w:rsidRPr="008125C7">
        <w:rPr>
          <w:lang w:eastAsia="fr-FR"/>
        </w:rPr>
        <w:t>d’émettre</w:t>
      </w:r>
      <w:proofErr w:type="gramEnd"/>
      <w:r w:rsidRPr="008125C7">
        <w:rPr>
          <w:lang w:eastAsia="fr-FR"/>
        </w:rPr>
        <w:t xml:space="preserve"> un avis favorable au renouvellement de la nomination de MM. Louis MUNCH et</w:t>
      </w:r>
      <w:r w:rsidR="00F16C07">
        <w:rPr>
          <w:lang w:eastAsia="fr-FR"/>
        </w:rPr>
        <w:t xml:space="preserve"> </w:t>
      </w:r>
      <w:r w:rsidRPr="008125C7">
        <w:rPr>
          <w:lang w:eastAsia="fr-FR"/>
        </w:rPr>
        <w:t>Johnny</w:t>
      </w:r>
      <w:r w:rsidR="00F16C07">
        <w:rPr>
          <w:lang w:eastAsia="fr-FR"/>
        </w:rPr>
        <w:t xml:space="preserve"> </w:t>
      </w:r>
      <w:r w:rsidRPr="008125C7">
        <w:rPr>
          <w:lang w:eastAsia="fr-FR"/>
        </w:rPr>
        <w:t>MUNCH en qualité de gardes-chasse particuliers du lot unique de la chasse communale ;</w:t>
      </w:r>
    </w:p>
    <w:p w14:paraId="6D6A9258" w14:textId="6AB9D712" w:rsidR="008125C7" w:rsidRDefault="008125C7" w:rsidP="002560BD">
      <w:pPr>
        <w:numPr>
          <w:ilvl w:val="0"/>
          <w:numId w:val="6"/>
        </w:numPr>
        <w:tabs>
          <w:tab w:val="left" w:pos="567"/>
        </w:tabs>
        <w:suppressAutoHyphens w:val="0"/>
        <w:ind w:left="567" w:hanging="567"/>
        <w:contextualSpacing/>
        <w:jc w:val="both"/>
        <w:rPr>
          <w:lang w:eastAsia="fr-FR"/>
        </w:rPr>
      </w:pPr>
      <w:proofErr w:type="gramStart"/>
      <w:r w:rsidRPr="008125C7">
        <w:rPr>
          <w:lang w:eastAsia="fr-FR"/>
        </w:rPr>
        <w:t>d’émettre</w:t>
      </w:r>
      <w:proofErr w:type="gramEnd"/>
      <w:r w:rsidRPr="008125C7">
        <w:rPr>
          <w:lang w:eastAsia="fr-FR"/>
        </w:rPr>
        <w:t xml:space="preserve"> un avis défavorable à la nomination de Monsieur Patrick OCHSENBEIN en qualité de garde-chasse particulier du lot unique de la chasse communale.</w:t>
      </w:r>
    </w:p>
    <w:p w14:paraId="75AA2203" w14:textId="455B36E6" w:rsidR="00BE225E" w:rsidRDefault="00BE225E" w:rsidP="00F00AB1">
      <w:pPr>
        <w:tabs>
          <w:tab w:val="left" w:pos="1985"/>
        </w:tabs>
        <w:jc w:val="both"/>
      </w:pPr>
    </w:p>
    <w:p w14:paraId="5755F649" w14:textId="17D63B78" w:rsidR="008125C7" w:rsidRDefault="008125C7" w:rsidP="00F00AB1">
      <w:pPr>
        <w:tabs>
          <w:tab w:val="left" w:pos="1985"/>
        </w:tabs>
        <w:jc w:val="both"/>
      </w:pPr>
    </w:p>
    <w:p w14:paraId="0AC6D021" w14:textId="06FE0B78" w:rsidR="00EA2561" w:rsidRDefault="00EA2561" w:rsidP="00EA2561">
      <w:pPr>
        <w:tabs>
          <w:tab w:val="left" w:pos="1134"/>
          <w:tab w:val="left" w:pos="1395"/>
        </w:tabs>
        <w:jc w:val="both"/>
        <w:rPr>
          <w:b/>
          <w:u w:val="single"/>
        </w:rPr>
      </w:pPr>
      <w:r>
        <w:rPr>
          <w:b/>
          <w:u w:val="single"/>
        </w:rPr>
        <w:t>POINT 7</w:t>
      </w:r>
      <w:r>
        <w:rPr>
          <w:b/>
          <w:u w:val="single"/>
        </w:rPr>
        <w:tab/>
        <w:t>-</w:t>
      </w:r>
      <w:r>
        <w:rPr>
          <w:b/>
          <w:u w:val="single"/>
        </w:rPr>
        <w:tab/>
        <w:t>CREATION D’UN SITE INTERNET</w:t>
      </w:r>
    </w:p>
    <w:p w14:paraId="10B4221E" w14:textId="03D6DE9D" w:rsidR="008125C7" w:rsidRDefault="008125C7" w:rsidP="00F00AB1">
      <w:pPr>
        <w:tabs>
          <w:tab w:val="left" w:pos="1985"/>
        </w:tabs>
        <w:jc w:val="both"/>
      </w:pPr>
    </w:p>
    <w:p w14:paraId="5C646782" w14:textId="77777777" w:rsidR="00EA2561" w:rsidRPr="00EA2561" w:rsidRDefault="00EA2561" w:rsidP="00EA2561">
      <w:pPr>
        <w:tabs>
          <w:tab w:val="left" w:pos="1985"/>
        </w:tabs>
        <w:jc w:val="both"/>
      </w:pPr>
      <w:r w:rsidRPr="00EA2561">
        <w:tab/>
        <w:t xml:space="preserve">Madame le Maire soumet à l’Assemblée un devis émanant </w:t>
      </w:r>
      <w:bookmarkStart w:id="5" w:name="_Hlk46500759"/>
      <w:r w:rsidRPr="00EA2561">
        <w:t xml:space="preserve">d’ADEQUATION WEB de HIRSINGUE et relatif à la création d’un site internet pour la Commune et se montant à la somme de 2 530.- € HT, </w:t>
      </w:r>
      <w:bookmarkStart w:id="6" w:name="_Hlk46734849"/>
      <w:r w:rsidRPr="00EA2561">
        <w:t>soit 3 036.00 € TTC</w:t>
      </w:r>
      <w:bookmarkEnd w:id="6"/>
      <w:r w:rsidRPr="00EA2561">
        <w:t>.</w:t>
      </w:r>
    </w:p>
    <w:bookmarkEnd w:id="5"/>
    <w:p w14:paraId="12E3D400" w14:textId="77777777" w:rsidR="00EA2561" w:rsidRPr="00EA2561" w:rsidRDefault="00EA2561" w:rsidP="00EA2561">
      <w:pPr>
        <w:tabs>
          <w:tab w:val="left" w:pos="1985"/>
        </w:tabs>
        <w:jc w:val="both"/>
      </w:pPr>
    </w:p>
    <w:p w14:paraId="4948BB72" w14:textId="180EFC69" w:rsidR="00EA2561" w:rsidRDefault="00EA2561" w:rsidP="00EA2561">
      <w:pPr>
        <w:tabs>
          <w:tab w:val="left" w:pos="1985"/>
        </w:tabs>
        <w:jc w:val="both"/>
      </w:pPr>
      <w:r w:rsidRPr="00EA2561">
        <w:tab/>
        <w:t>Après en avoir délibéré, le Conseil Municipal, décide, à l’unanimité :</w:t>
      </w:r>
    </w:p>
    <w:p w14:paraId="11F60B35" w14:textId="77777777" w:rsidR="00F47AF1" w:rsidRPr="00EA2561" w:rsidRDefault="00F47AF1" w:rsidP="00EA2561">
      <w:pPr>
        <w:tabs>
          <w:tab w:val="left" w:pos="1985"/>
        </w:tabs>
        <w:jc w:val="both"/>
      </w:pPr>
    </w:p>
    <w:p w14:paraId="29FB99DF" w14:textId="352304C8" w:rsidR="00EA2561" w:rsidRPr="00EA2561" w:rsidRDefault="00EA2561" w:rsidP="002560BD">
      <w:pPr>
        <w:numPr>
          <w:ilvl w:val="0"/>
          <w:numId w:val="7"/>
        </w:numPr>
        <w:tabs>
          <w:tab w:val="left" w:pos="567"/>
        </w:tabs>
        <w:suppressAutoHyphens w:val="0"/>
        <w:ind w:left="567" w:hanging="567"/>
        <w:contextualSpacing/>
        <w:jc w:val="both"/>
        <w:rPr>
          <w:lang w:eastAsia="fr-FR"/>
        </w:rPr>
      </w:pPr>
      <w:proofErr w:type="gramStart"/>
      <w:r w:rsidRPr="00EA2561">
        <w:rPr>
          <w:lang w:eastAsia="fr-FR"/>
        </w:rPr>
        <w:t>d’approuver</w:t>
      </w:r>
      <w:proofErr w:type="gramEnd"/>
      <w:r w:rsidRPr="00EA2561">
        <w:rPr>
          <w:lang w:eastAsia="fr-FR"/>
        </w:rPr>
        <w:t xml:space="preserve"> le devis émanant d’ADEQUATION WEB de HIRSINGUE et relatif à la création d’un site internet pour la Commune pour un montant de 2 530.</w:t>
      </w:r>
      <w:r w:rsidR="00F16C07">
        <w:rPr>
          <w:lang w:eastAsia="fr-FR"/>
        </w:rPr>
        <w:noBreakHyphen/>
      </w:r>
      <w:r w:rsidR="00A02EC8">
        <w:rPr>
          <w:lang w:eastAsia="fr-FR"/>
        </w:rPr>
        <w:t> </w:t>
      </w:r>
      <w:r w:rsidRPr="00EA2561">
        <w:rPr>
          <w:lang w:eastAsia="fr-FR"/>
        </w:rPr>
        <w:t>€</w:t>
      </w:r>
      <w:r w:rsidR="00A02EC8">
        <w:rPr>
          <w:lang w:eastAsia="fr-FR"/>
        </w:rPr>
        <w:t> </w:t>
      </w:r>
      <w:r w:rsidRPr="00EA2561">
        <w:rPr>
          <w:lang w:eastAsia="fr-FR"/>
        </w:rPr>
        <w:t>HT, soit 3 036.00 € TTC ;</w:t>
      </w:r>
    </w:p>
    <w:p w14:paraId="344ABBBB" w14:textId="77777777" w:rsidR="00EA2561" w:rsidRPr="00EA2561" w:rsidRDefault="00EA2561" w:rsidP="002560BD">
      <w:pPr>
        <w:numPr>
          <w:ilvl w:val="0"/>
          <w:numId w:val="7"/>
        </w:numPr>
        <w:tabs>
          <w:tab w:val="left" w:pos="567"/>
        </w:tabs>
        <w:suppressAutoHyphens w:val="0"/>
        <w:ind w:left="567" w:hanging="567"/>
        <w:contextualSpacing/>
        <w:jc w:val="both"/>
        <w:rPr>
          <w:lang w:eastAsia="fr-FR"/>
        </w:rPr>
      </w:pPr>
      <w:proofErr w:type="gramStart"/>
      <w:r w:rsidRPr="00EA2561">
        <w:rPr>
          <w:lang w:eastAsia="fr-FR"/>
        </w:rPr>
        <w:t>d’autoriser</w:t>
      </w:r>
      <w:proofErr w:type="gramEnd"/>
      <w:r w:rsidRPr="00EA2561">
        <w:rPr>
          <w:lang w:eastAsia="fr-FR"/>
        </w:rPr>
        <w:t xml:space="preserve"> Madame le Maire à passer commande auprès du prestataire précité ;</w:t>
      </w:r>
    </w:p>
    <w:p w14:paraId="3210C5DB" w14:textId="77777777" w:rsidR="00EA2561" w:rsidRPr="00EA2561" w:rsidRDefault="00EA2561" w:rsidP="002560BD">
      <w:pPr>
        <w:numPr>
          <w:ilvl w:val="0"/>
          <w:numId w:val="7"/>
        </w:numPr>
        <w:tabs>
          <w:tab w:val="left" w:pos="567"/>
        </w:tabs>
        <w:suppressAutoHyphens w:val="0"/>
        <w:ind w:left="567" w:hanging="567"/>
        <w:contextualSpacing/>
        <w:jc w:val="both"/>
        <w:rPr>
          <w:lang w:eastAsia="fr-FR"/>
        </w:rPr>
      </w:pPr>
      <w:proofErr w:type="gramStart"/>
      <w:r w:rsidRPr="00EA2561">
        <w:rPr>
          <w:lang w:eastAsia="fr-FR"/>
        </w:rPr>
        <w:t>d’imputer</w:t>
      </w:r>
      <w:proofErr w:type="gramEnd"/>
      <w:r w:rsidRPr="00EA2561">
        <w:rPr>
          <w:lang w:eastAsia="fr-FR"/>
        </w:rPr>
        <w:t xml:space="preserve"> cette dépense à l’article 2051, inventaire n° M119, section d’investissement du budget primitif 2020 approuvé lors de la présente séance. </w:t>
      </w:r>
    </w:p>
    <w:p w14:paraId="6526E1B5" w14:textId="665711E0" w:rsidR="00EA2561" w:rsidRDefault="00EA2561" w:rsidP="00F00AB1">
      <w:pPr>
        <w:tabs>
          <w:tab w:val="left" w:pos="1985"/>
        </w:tabs>
        <w:jc w:val="both"/>
      </w:pPr>
    </w:p>
    <w:p w14:paraId="3555A075" w14:textId="30F9796D" w:rsidR="00A02EC8" w:rsidRDefault="00A02EC8" w:rsidP="00F00AB1">
      <w:pPr>
        <w:tabs>
          <w:tab w:val="left" w:pos="1985"/>
        </w:tabs>
        <w:jc w:val="both"/>
      </w:pPr>
    </w:p>
    <w:p w14:paraId="7C1CAD60" w14:textId="457B8A00" w:rsidR="00A02EC8" w:rsidRDefault="00A02EC8" w:rsidP="00A02EC8">
      <w:pPr>
        <w:tabs>
          <w:tab w:val="left" w:pos="1134"/>
          <w:tab w:val="left" w:pos="1395"/>
        </w:tabs>
        <w:jc w:val="both"/>
        <w:rPr>
          <w:b/>
          <w:u w:val="single"/>
        </w:rPr>
      </w:pPr>
      <w:r>
        <w:rPr>
          <w:b/>
          <w:u w:val="single"/>
        </w:rPr>
        <w:t xml:space="preserve">POINT </w:t>
      </w:r>
      <w:r w:rsidR="00587C43">
        <w:rPr>
          <w:b/>
          <w:u w:val="single"/>
        </w:rPr>
        <w:t>8</w:t>
      </w:r>
      <w:r>
        <w:rPr>
          <w:b/>
          <w:u w:val="single"/>
        </w:rPr>
        <w:tab/>
        <w:t>-</w:t>
      </w:r>
      <w:r>
        <w:rPr>
          <w:b/>
          <w:u w:val="single"/>
        </w:rPr>
        <w:tab/>
        <w:t>APPROBATION D’UN DEVIS</w:t>
      </w:r>
    </w:p>
    <w:p w14:paraId="3EF03F57" w14:textId="0EFC3E40" w:rsidR="00A02EC8" w:rsidRDefault="00A02EC8" w:rsidP="00F00AB1">
      <w:pPr>
        <w:tabs>
          <w:tab w:val="left" w:pos="1985"/>
        </w:tabs>
        <w:jc w:val="both"/>
      </w:pPr>
    </w:p>
    <w:p w14:paraId="1C8176E8" w14:textId="77777777" w:rsidR="00A02EC8" w:rsidRPr="00A02EC8" w:rsidRDefault="00A02EC8" w:rsidP="00A02EC8">
      <w:pPr>
        <w:tabs>
          <w:tab w:val="left" w:pos="1985"/>
        </w:tabs>
        <w:jc w:val="both"/>
      </w:pPr>
      <w:r w:rsidRPr="00A02EC8">
        <w:tab/>
        <w:t>Madame le Maire soumet à l’Assemblée les différents devis relatifs à la fourniture et mise en place d’une porte latérale (accès à la sacristie) dans le bâtiment de l’Eglise.</w:t>
      </w:r>
    </w:p>
    <w:p w14:paraId="2DBB6B5E" w14:textId="77777777" w:rsidR="00A02EC8" w:rsidRPr="00A02EC8" w:rsidRDefault="00A02EC8" w:rsidP="00A02EC8">
      <w:pPr>
        <w:tabs>
          <w:tab w:val="left" w:pos="1985"/>
        </w:tabs>
        <w:jc w:val="both"/>
      </w:pPr>
    </w:p>
    <w:p w14:paraId="0A12BF5E" w14:textId="2718B989" w:rsidR="00A02EC8" w:rsidRDefault="00A02EC8" w:rsidP="00A02EC8">
      <w:pPr>
        <w:tabs>
          <w:tab w:val="left" w:pos="1985"/>
        </w:tabs>
        <w:jc w:val="both"/>
      </w:pPr>
      <w:r w:rsidRPr="00A02EC8">
        <w:tab/>
        <w:t>Après examen des différentes offres, le Conseil Municipal, décide, à l’unanimité :</w:t>
      </w:r>
    </w:p>
    <w:p w14:paraId="7A9288F8" w14:textId="77777777" w:rsidR="00F47AF1" w:rsidRPr="00A02EC8" w:rsidRDefault="00F47AF1" w:rsidP="00A02EC8">
      <w:pPr>
        <w:tabs>
          <w:tab w:val="left" w:pos="1985"/>
        </w:tabs>
        <w:jc w:val="both"/>
      </w:pPr>
    </w:p>
    <w:p w14:paraId="30D39C51" w14:textId="77777777" w:rsidR="00A02EC8" w:rsidRPr="00A02EC8" w:rsidRDefault="00A02EC8" w:rsidP="002560BD">
      <w:pPr>
        <w:numPr>
          <w:ilvl w:val="0"/>
          <w:numId w:val="8"/>
        </w:numPr>
        <w:tabs>
          <w:tab w:val="left" w:pos="567"/>
        </w:tabs>
        <w:suppressAutoHyphens w:val="0"/>
        <w:ind w:left="567" w:hanging="567"/>
        <w:contextualSpacing/>
        <w:jc w:val="both"/>
        <w:rPr>
          <w:lang w:eastAsia="fr-FR"/>
        </w:rPr>
      </w:pPr>
      <w:proofErr w:type="gramStart"/>
      <w:r w:rsidRPr="00A02EC8">
        <w:rPr>
          <w:lang w:eastAsia="fr-FR"/>
        </w:rPr>
        <w:t>de</w:t>
      </w:r>
      <w:proofErr w:type="gramEnd"/>
      <w:r w:rsidRPr="00A02EC8">
        <w:rPr>
          <w:lang w:eastAsia="fr-FR"/>
        </w:rPr>
        <w:t xml:space="preserve"> procéder au remplacement de la porte latérale de l’Eglise (accès à la sacristie) ;</w:t>
      </w:r>
    </w:p>
    <w:p w14:paraId="41209C44" w14:textId="534D1830" w:rsidR="00A02EC8" w:rsidRPr="00A02EC8" w:rsidRDefault="00A02EC8" w:rsidP="002560BD">
      <w:pPr>
        <w:numPr>
          <w:ilvl w:val="0"/>
          <w:numId w:val="8"/>
        </w:numPr>
        <w:tabs>
          <w:tab w:val="left" w:pos="567"/>
        </w:tabs>
        <w:suppressAutoHyphens w:val="0"/>
        <w:ind w:left="567" w:hanging="567"/>
        <w:contextualSpacing/>
        <w:jc w:val="both"/>
        <w:rPr>
          <w:lang w:eastAsia="fr-FR"/>
        </w:rPr>
      </w:pPr>
      <w:proofErr w:type="gramStart"/>
      <w:r w:rsidRPr="00A02EC8">
        <w:rPr>
          <w:lang w:eastAsia="fr-FR"/>
        </w:rPr>
        <w:t>d’approuver</w:t>
      </w:r>
      <w:proofErr w:type="gramEnd"/>
      <w:r w:rsidRPr="00A02EC8">
        <w:rPr>
          <w:lang w:eastAsia="fr-FR"/>
        </w:rPr>
        <w:t xml:space="preserve"> le devis émanant des Ets ARZT de WALDIGHOFFEN, pour un montant de 1 500.- € HT, soit 1 800.</w:t>
      </w:r>
      <w:r w:rsidR="00F16C07">
        <w:rPr>
          <w:lang w:eastAsia="fr-FR"/>
        </w:rPr>
        <w:t>- </w:t>
      </w:r>
      <w:r w:rsidRPr="00A02EC8">
        <w:rPr>
          <w:lang w:eastAsia="fr-FR"/>
        </w:rPr>
        <w:t>€ TTC ;</w:t>
      </w:r>
    </w:p>
    <w:p w14:paraId="1B17ADD1" w14:textId="77777777" w:rsidR="00A02EC8" w:rsidRPr="00A02EC8" w:rsidRDefault="00A02EC8" w:rsidP="002560BD">
      <w:pPr>
        <w:numPr>
          <w:ilvl w:val="0"/>
          <w:numId w:val="8"/>
        </w:numPr>
        <w:tabs>
          <w:tab w:val="left" w:pos="567"/>
        </w:tabs>
        <w:suppressAutoHyphens w:val="0"/>
        <w:ind w:left="567" w:hanging="567"/>
        <w:contextualSpacing/>
        <w:jc w:val="both"/>
        <w:rPr>
          <w:lang w:eastAsia="fr-FR"/>
        </w:rPr>
      </w:pPr>
      <w:proofErr w:type="gramStart"/>
      <w:r w:rsidRPr="00A02EC8">
        <w:rPr>
          <w:lang w:eastAsia="fr-FR"/>
        </w:rPr>
        <w:t>d’autoriser</w:t>
      </w:r>
      <w:proofErr w:type="gramEnd"/>
      <w:r w:rsidRPr="00A02EC8">
        <w:rPr>
          <w:lang w:eastAsia="fr-FR"/>
        </w:rPr>
        <w:t xml:space="preserve"> Madame le Maire à passer commande auprès du prestataire précité ;</w:t>
      </w:r>
    </w:p>
    <w:p w14:paraId="7673E345" w14:textId="20AB9611" w:rsidR="00A02EC8" w:rsidRDefault="00A02EC8" w:rsidP="002560BD">
      <w:pPr>
        <w:numPr>
          <w:ilvl w:val="0"/>
          <w:numId w:val="8"/>
        </w:numPr>
        <w:tabs>
          <w:tab w:val="left" w:pos="567"/>
        </w:tabs>
        <w:suppressAutoHyphens w:val="0"/>
        <w:ind w:left="567" w:hanging="567"/>
        <w:contextualSpacing/>
        <w:jc w:val="both"/>
        <w:rPr>
          <w:lang w:eastAsia="fr-FR"/>
        </w:rPr>
      </w:pPr>
      <w:proofErr w:type="gramStart"/>
      <w:r w:rsidRPr="00A02EC8">
        <w:rPr>
          <w:lang w:eastAsia="fr-FR"/>
        </w:rPr>
        <w:t>d’imputer</w:t>
      </w:r>
      <w:proofErr w:type="gramEnd"/>
      <w:r w:rsidRPr="00A02EC8">
        <w:rPr>
          <w:lang w:eastAsia="fr-FR"/>
        </w:rPr>
        <w:t xml:space="preserve"> cette dépense à l’article 21318, inventaire n° B006, section d’investissement du budget primitif 2020 approuvé lors de la présente séance.</w:t>
      </w:r>
    </w:p>
    <w:p w14:paraId="71A8C5E4" w14:textId="174B764F" w:rsidR="00A02EC8" w:rsidRDefault="00A02EC8" w:rsidP="00A02EC8">
      <w:pPr>
        <w:tabs>
          <w:tab w:val="left" w:pos="567"/>
        </w:tabs>
        <w:suppressAutoHyphens w:val="0"/>
        <w:contextualSpacing/>
        <w:jc w:val="both"/>
        <w:rPr>
          <w:lang w:eastAsia="fr-FR"/>
        </w:rPr>
      </w:pPr>
    </w:p>
    <w:p w14:paraId="25AC0F8F" w14:textId="77777777" w:rsidR="009C3495" w:rsidRDefault="009C3495" w:rsidP="009C3495">
      <w:pPr>
        <w:tabs>
          <w:tab w:val="left" w:pos="1134"/>
          <w:tab w:val="left" w:pos="1395"/>
        </w:tabs>
        <w:jc w:val="both"/>
        <w:rPr>
          <w:bdr w:val="single" w:sz="4" w:space="0" w:color="auto" w:frame="1"/>
        </w:rPr>
      </w:pPr>
      <w:r>
        <w:rPr>
          <w:lang w:eastAsia="fr-FR"/>
        </w:rPr>
        <w:br w:type="page"/>
      </w:r>
    </w:p>
    <w:p w14:paraId="54DDB8EA" w14:textId="77777777" w:rsidR="009C3495" w:rsidRDefault="009C3495" w:rsidP="009C3495">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27 JUILLET 2020 </w:t>
      </w:r>
    </w:p>
    <w:p w14:paraId="590BCC49" w14:textId="77777777" w:rsidR="009C3495" w:rsidRDefault="009C3495" w:rsidP="009C3495">
      <w:pPr>
        <w:tabs>
          <w:tab w:val="left" w:pos="3402"/>
          <w:tab w:val="left" w:pos="5670"/>
          <w:tab w:val="left" w:pos="8505"/>
        </w:tabs>
        <w:jc w:val="both"/>
      </w:pPr>
    </w:p>
    <w:p w14:paraId="34A90036" w14:textId="77777777" w:rsidR="009C3495" w:rsidRDefault="009C3495" w:rsidP="009C3495">
      <w:pPr>
        <w:tabs>
          <w:tab w:val="left" w:pos="3402"/>
          <w:tab w:val="left" w:pos="5670"/>
          <w:tab w:val="left" w:pos="8505"/>
        </w:tabs>
        <w:jc w:val="both"/>
      </w:pPr>
    </w:p>
    <w:p w14:paraId="2FD5673A" w14:textId="4BB94C53" w:rsidR="007F4330" w:rsidRDefault="007F4330" w:rsidP="007F4330">
      <w:pPr>
        <w:tabs>
          <w:tab w:val="left" w:pos="1985"/>
        </w:tabs>
        <w:jc w:val="both"/>
      </w:pPr>
      <w:r>
        <w:tab/>
        <w:t>Avant d’aborder le point suivant de l’ordre du jour, Madame Sylvie LEMANT est invitée à quitter la salle.</w:t>
      </w:r>
    </w:p>
    <w:p w14:paraId="28FC5263" w14:textId="77777777" w:rsidR="007F4330" w:rsidRDefault="007F4330" w:rsidP="00A02EC8">
      <w:pPr>
        <w:tabs>
          <w:tab w:val="left" w:pos="567"/>
        </w:tabs>
        <w:suppressAutoHyphens w:val="0"/>
        <w:contextualSpacing/>
        <w:jc w:val="both"/>
        <w:rPr>
          <w:lang w:eastAsia="fr-FR"/>
        </w:rPr>
      </w:pPr>
    </w:p>
    <w:p w14:paraId="096387F2" w14:textId="286E97CC" w:rsidR="00587C43" w:rsidRDefault="00587C43" w:rsidP="00587C43">
      <w:pPr>
        <w:tabs>
          <w:tab w:val="left" w:pos="1134"/>
          <w:tab w:val="left" w:pos="1395"/>
        </w:tabs>
        <w:jc w:val="both"/>
        <w:rPr>
          <w:b/>
          <w:u w:val="single"/>
        </w:rPr>
      </w:pPr>
      <w:r>
        <w:rPr>
          <w:b/>
          <w:u w:val="single"/>
        </w:rPr>
        <w:t>POINT 9</w:t>
      </w:r>
      <w:r>
        <w:rPr>
          <w:b/>
          <w:u w:val="single"/>
        </w:rPr>
        <w:tab/>
        <w:t>-</w:t>
      </w:r>
      <w:r>
        <w:rPr>
          <w:b/>
          <w:u w:val="single"/>
        </w:rPr>
        <w:tab/>
        <w:t>DEMANDE DE MISE A DISPOSITION DE LA CUISINE POUR LE SERVICE PERISCOLAIRE</w:t>
      </w:r>
    </w:p>
    <w:p w14:paraId="58E4BF7F" w14:textId="77777777" w:rsidR="00A02EC8" w:rsidRPr="00A02EC8" w:rsidRDefault="00A02EC8" w:rsidP="00A02EC8">
      <w:pPr>
        <w:tabs>
          <w:tab w:val="left" w:pos="567"/>
        </w:tabs>
        <w:suppressAutoHyphens w:val="0"/>
        <w:contextualSpacing/>
        <w:jc w:val="both"/>
        <w:rPr>
          <w:lang w:eastAsia="fr-FR"/>
        </w:rPr>
      </w:pPr>
    </w:p>
    <w:p w14:paraId="1B50EDE7" w14:textId="77777777" w:rsidR="00587C43" w:rsidRPr="00587C43" w:rsidRDefault="00587C43" w:rsidP="00587C43">
      <w:pPr>
        <w:tabs>
          <w:tab w:val="left" w:pos="1985"/>
        </w:tabs>
        <w:jc w:val="both"/>
      </w:pPr>
      <w:r w:rsidRPr="00587C43">
        <w:tab/>
        <w:t>Madame le Maire informe l’Assemblée que les services de la Communauté de Communes Sundgau ont demandé la mise à disposition de la cuisine pour permettre au service périscolaire d’y installer le nouveau four et utiliser également le lave-vaisselle.</w:t>
      </w:r>
    </w:p>
    <w:p w14:paraId="0AC36AB2" w14:textId="77777777" w:rsidR="00587C43" w:rsidRPr="00587C43" w:rsidRDefault="00587C43" w:rsidP="00587C43">
      <w:pPr>
        <w:tabs>
          <w:tab w:val="left" w:pos="1985"/>
        </w:tabs>
        <w:jc w:val="both"/>
      </w:pPr>
    </w:p>
    <w:p w14:paraId="05E0F5DA" w14:textId="77777777" w:rsidR="00587C43" w:rsidRPr="00587C43" w:rsidRDefault="00587C43" w:rsidP="004D5D35">
      <w:pPr>
        <w:tabs>
          <w:tab w:val="left" w:pos="1985"/>
        </w:tabs>
        <w:jc w:val="both"/>
      </w:pPr>
      <w:r w:rsidRPr="00587C43">
        <w:tab/>
        <w:t>Par ailleurs, elle rappelle également que le service périscolaire de la Communauté de Communes Sundgau utilise depuis fin 2016 la salle située en rez-de-jardin du Complexe Communal, sans que cette surface n’ait été intégrée à la convention de mise à disposition.</w:t>
      </w:r>
    </w:p>
    <w:p w14:paraId="22444EBD" w14:textId="77777777" w:rsidR="00587C43" w:rsidRPr="00587C43" w:rsidRDefault="00587C43" w:rsidP="00587C43">
      <w:pPr>
        <w:tabs>
          <w:tab w:val="left" w:pos="1985"/>
        </w:tabs>
        <w:jc w:val="both"/>
      </w:pPr>
    </w:p>
    <w:p w14:paraId="318D7863" w14:textId="77777777" w:rsidR="00587C43" w:rsidRPr="00587C43" w:rsidRDefault="00587C43" w:rsidP="004D5D35">
      <w:pPr>
        <w:tabs>
          <w:tab w:val="left" w:pos="1985"/>
        </w:tabs>
        <w:jc w:val="both"/>
      </w:pPr>
      <w:r w:rsidRPr="00587C43">
        <w:tab/>
        <w:t>Le Conseil Municipal, après discussion, et à l’unanimité :</w:t>
      </w:r>
    </w:p>
    <w:p w14:paraId="1B502BA2" w14:textId="77777777" w:rsidR="00587C43" w:rsidRPr="00587C43" w:rsidRDefault="00587C43" w:rsidP="00587C43">
      <w:pPr>
        <w:tabs>
          <w:tab w:val="left" w:pos="1985"/>
        </w:tabs>
        <w:jc w:val="both"/>
      </w:pPr>
    </w:p>
    <w:p w14:paraId="6DA6AC22" w14:textId="59D58BFD" w:rsidR="00587C43" w:rsidRDefault="00587C43" w:rsidP="002560BD">
      <w:pPr>
        <w:numPr>
          <w:ilvl w:val="0"/>
          <w:numId w:val="9"/>
        </w:numPr>
        <w:tabs>
          <w:tab w:val="left" w:pos="567"/>
          <w:tab w:val="left" w:pos="1985"/>
        </w:tabs>
        <w:ind w:left="567" w:hanging="567"/>
        <w:jc w:val="both"/>
      </w:pPr>
      <w:proofErr w:type="gramStart"/>
      <w:r w:rsidRPr="00587C43">
        <w:t>émet</w:t>
      </w:r>
      <w:proofErr w:type="gramEnd"/>
      <w:r w:rsidRPr="00587C43">
        <w:t xml:space="preserve"> un avis favorable de principe sous réserve que les locaux soient libres et propres à compter de 15h tous les jours et que la convention de mise à disposition actuelle soit enfin mise à jour en intégrant la totalité des surfaces utilisées par le service périscolaire de la Communauté de Communes.</w:t>
      </w:r>
    </w:p>
    <w:p w14:paraId="706847EB" w14:textId="77777777" w:rsidR="007F4330" w:rsidRPr="00587C43" w:rsidRDefault="007F4330" w:rsidP="007F4330">
      <w:pPr>
        <w:tabs>
          <w:tab w:val="left" w:pos="567"/>
          <w:tab w:val="left" w:pos="1985"/>
        </w:tabs>
        <w:jc w:val="both"/>
      </w:pPr>
    </w:p>
    <w:p w14:paraId="40827F3A" w14:textId="77882085" w:rsidR="007F4330" w:rsidRDefault="007F4330" w:rsidP="007F4330">
      <w:pPr>
        <w:tabs>
          <w:tab w:val="left" w:pos="1985"/>
        </w:tabs>
        <w:jc w:val="both"/>
      </w:pPr>
      <w:r>
        <w:tab/>
        <w:t>A l’issue de la délibération, Madame Sylvie LEMANT est invitée à rejoindre la séance.</w:t>
      </w:r>
    </w:p>
    <w:p w14:paraId="2E267CBA" w14:textId="77777777" w:rsidR="00587C43" w:rsidRPr="00587C43" w:rsidRDefault="00587C43" w:rsidP="00587C43">
      <w:pPr>
        <w:tabs>
          <w:tab w:val="left" w:pos="1985"/>
        </w:tabs>
        <w:jc w:val="both"/>
      </w:pPr>
    </w:p>
    <w:p w14:paraId="158BC676" w14:textId="77777777" w:rsidR="00587C43" w:rsidRPr="00587C43" w:rsidRDefault="00587C43" w:rsidP="00587C43">
      <w:pPr>
        <w:tabs>
          <w:tab w:val="left" w:pos="1985"/>
        </w:tabs>
        <w:jc w:val="both"/>
      </w:pPr>
    </w:p>
    <w:p w14:paraId="7A17E36B" w14:textId="1CDC03A7" w:rsidR="00587C43" w:rsidRDefault="00587C43" w:rsidP="00587C43">
      <w:pPr>
        <w:tabs>
          <w:tab w:val="left" w:pos="1134"/>
          <w:tab w:val="left" w:pos="1395"/>
        </w:tabs>
        <w:jc w:val="both"/>
        <w:rPr>
          <w:b/>
          <w:u w:val="single"/>
        </w:rPr>
      </w:pPr>
      <w:r>
        <w:rPr>
          <w:b/>
          <w:u w:val="single"/>
        </w:rPr>
        <w:t>POINT 10</w:t>
      </w:r>
      <w:r>
        <w:rPr>
          <w:b/>
          <w:u w:val="single"/>
        </w:rPr>
        <w:tab/>
        <w:t>-</w:t>
      </w:r>
      <w:r>
        <w:rPr>
          <w:b/>
          <w:u w:val="single"/>
        </w:rPr>
        <w:tab/>
      </w:r>
      <w:r w:rsidR="004D5D35">
        <w:rPr>
          <w:b/>
          <w:u w:val="single"/>
        </w:rPr>
        <w:t>RAPPORT D’ACTIVITES 2019 DU SYNDICAT DEPARTEMENTAL D’ELECTRICITE ET DE GAZ DU RHIN</w:t>
      </w:r>
    </w:p>
    <w:p w14:paraId="7DECC4CF" w14:textId="7F4735CD" w:rsidR="00A02EC8" w:rsidRDefault="00A02EC8" w:rsidP="00F00AB1">
      <w:pPr>
        <w:tabs>
          <w:tab w:val="left" w:pos="1985"/>
        </w:tabs>
        <w:jc w:val="both"/>
      </w:pPr>
    </w:p>
    <w:p w14:paraId="741E1A81" w14:textId="77777777" w:rsidR="004D5D35" w:rsidRPr="004D5D35" w:rsidRDefault="004D5D35" w:rsidP="004D5D35">
      <w:pPr>
        <w:tabs>
          <w:tab w:val="left" w:pos="1985"/>
        </w:tabs>
        <w:jc w:val="both"/>
      </w:pPr>
      <w:r w:rsidRPr="004D5D35">
        <w:tab/>
        <w:t>Madame le Maire rappelle qu’en vertu de l’article L.5211-39 du Code Général des Collectivités Territoriales, il appartient au Président du Syndicat Départemental d’Electricité et de Gaz du Rhin de présenter pour l’exercice 2019 un rapport annuel d’activités.</w:t>
      </w:r>
    </w:p>
    <w:p w14:paraId="41EBB455" w14:textId="77777777" w:rsidR="004D5D35" w:rsidRPr="004D5D35" w:rsidRDefault="004D5D35" w:rsidP="004D5D35">
      <w:pPr>
        <w:tabs>
          <w:tab w:val="left" w:pos="1985"/>
        </w:tabs>
        <w:jc w:val="both"/>
      </w:pPr>
    </w:p>
    <w:p w14:paraId="0A720942" w14:textId="77777777" w:rsidR="004D5D35" w:rsidRPr="004D5D35" w:rsidRDefault="004D5D35" w:rsidP="004D5D35">
      <w:pPr>
        <w:tabs>
          <w:tab w:val="left" w:pos="1985"/>
        </w:tabs>
        <w:jc w:val="both"/>
      </w:pPr>
      <w:r w:rsidRPr="004D5D35">
        <w:tab/>
        <w:t>Il appartient à chaque Maire de présenter ce rapport à son Conseil Municipal dans les douze mois qui suivent la clôture de l’exercice.</w:t>
      </w:r>
    </w:p>
    <w:p w14:paraId="53D9DD6D" w14:textId="77777777" w:rsidR="004D5D35" w:rsidRPr="004D5D35" w:rsidRDefault="004D5D35" w:rsidP="004D5D35">
      <w:pPr>
        <w:tabs>
          <w:tab w:val="left" w:pos="1985"/>
        </w:tabs>
        <w:jc w:val="both"/>
      </w:pPr>
    </w:p>
    <w:p w14:paraId="68107E21" w14:textId="77777777" w:rsidR="004D5D35" w:rsidRPr="004D5D35" w:rsidRDefault="004D5D35" w:rsidP="004D5D35">
      <w:pPr>
        <w:tabs>
          <w:tab w:val="left" w:pos="1985"/>
        </w:tabs>
        <w:jc w:val="both"/>
        <w:rPr>
          <w:b/>
        </w:rPr>
      </w:pPr>
      <w:r w:rsidRPr="004D5D35">
        <w:rPr>
          <w:b/>
        </w:rPr>
        <w:tab/>
        <w:t>Le Conseil Municipal,</w:t>
      </w:r>
    </w:p>
    <w:p w14:paraId="5BC3A887" w14:textId="77777777" w:rsidR="004D5D35" w:rsidRPr="004D5D35" w:rsidRDefault="004D5D35" w:rsidP="004D5D35">
      <w:pPr>
        <w:tabs>
          <w:tab w:val="left" w:pos="1985"/>
        </w:tabs>
        <w:jc w:val="both"/>
      </w:pPr>
    </w:p>
    <w:p w14:paraId="7C253C80" w14:textId="77777777" w:rsidR="004D5D35" w:rsidRPr="004D5D35" w:rsidRDefault="004D5D35" w:rsidP="00F16C07">
      <w:pPr>
        <w:tabs>
          <w:tab w:val="left" w:pos="567"/>
          <w:tab w:val="left" w:pos="1985"/>
        </w:tabs>
        <w:jc w:val="both"/>
      </w:pPr>
      <w:r w:rsidRPr="004D5D35">
        <w:rPr>
          <w:b/>
        </w:rPr>
        <w:t>VU</w:t>
      </w:r>
      <w:r w:rsidRPr="004D5D35">
        <w:rPr>
          <w:b/>
        </w:rPr>
        <w:tab/>
      </w:r>
      <w:r w:rsidRPr="004D5D35">
        <w:t>le Code Général des Collectivités Territoriales,</w:t>
      </w:r>
    </w:p>
    <w:p w14:paraId="3B8EE533" w14:textId="77777777" w:rsidR="004D5D35" w:rsidRPr="004D5D35" w:rsidRDefault="004D5D35" w:rsidP="004D5D35">
      <w:pPr>
        <w:tabs>
          <w:tab w:val="left" w:pos="1985"/>
        </w:tabs>
        <w:jc w:val="both"/>
      </w:pPr>
    </w:p>
    <w:p w14:paraId="73FBA22D" w14:textId="77777777" w:rsidR="004D5D35" w:rsidRPr="004D5D35" w:rsidRDefault="004D5D35" w:rsidP="00F16C07">
      <w:pPr>
        <w:tabs>
          <w:tab w:val="left" w:pos="1985"/>
        </w:tabs>
        <w:jc w:val="center"/>
        <w:rPr>
          <w:b/>
        </w:rPr>
      </w:pPr>
      <w:proofErr w:type="gramStart"/>
      <w:r w:rsidRPr="004D5D35">
        <w:rPr>
          <w:b/>
        </w:rPr>
        <w:t>après</w:t>
      </w:r>
      <w:proofErr w:type="gramEnd"/>
      <w:r w:rsidRPr="004D5D35">
        <w:rPr>
          <w:b/>
        </w:rPr>
        <w:t xml:space="preserve"> en avoir délibéré et à l’unanimité,</w:t>
      </w:r>
    </w:p>
    <w:p w14:paraId="17899196" w14:textId="77777777" w:rsidR="004D5D35" w:rsidRPr="004D5D35" w:rsidRDefault="004D5D35" w:rsidP="004D5D35">
      <w:pPr>
        <w:tabs>
          <w:tab w:val="left" w:pos="1985"/>
        </w:tabs>
        <w:jc w:val="both"/>
      </w:pPr>
    </w:p>
    <w:p w14:paraId="13A2D713" w14:textId="3A1CBEBF" w:rsidR="004D5D35" w:rsidRDefault="004D5D35" w:rsidP="004D5D35">
      <w:pPr>
        <w:tabs>
          <w:tab w:val="left" w:pos="1985"/>
        </w:tabs>
        <w:jc w:val="both"/>
      </w:pPr>
      <w:r w:rsidRPr="004D5D35">
        <w:rPr>
          <w:b/>
          <w:u w:val="single"/>
        </w:rPr>
        <w:t>PREND ACTE</w:t>
      </w:r>
      <w:r w:rsidRPr="004D5D35">
        <w:t xml:space="preserve"> de la présentation du rapport annuel d’activités 2019 du Syndicat Départemental d’Electricité et de Gaz du Rhin.</w:t>
      </w:r>
    </w:p>
    <w:p w14:paraId="7BCE818C" w14:textId="3C4CC1BC" w:rsidR="004D5D35" w:rsidRDefault="004D5D35" w:rsidP="004D5D35">
      <w:pPr>
        <w:tabs>
          <w:tab w:val="left" w:pos="1985"/>
        </w:tabs>
        <w:jc w:val="both"/>
      </w:pPr>
    </w:p>
    <w:p w14:paraId="61514312" w14:textId="77777777" w:rsidR="009C3495" w:rsidRDefault="009C3495" w:rsidP="009C3495">
      <w:pPr>
        <w:tabs>
          <w:tab w:val="left" w:pos="1134"/>
          <w:tab w:val="left" w:pos="1395"/>
        </w:tabs>
        <w:jc w:val="both"/>
        <w:rPr>
          <w:bdr w:val="single" w:sz="4" w:space="0" w:color="auto" w:frame="1"/>
        </w:rPr>
      </w:pPr>
      <w:r>
        <w:br w:type="page"/>
      </w:r>
    </w:p>
    <w:p w14:paraId="0586FD3B" w14:textId="77777777" w:rsidR="009C3495" w:rsidRDefault="009C3495" w:rsidP="009C3495">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27 JUILLET 2020 </w:t>
      </w:r>
    </w:p>
    <w:p w14:paraId="26AD854B" w14:textId="77777777" w:rsidR="009C3495" w:rsidRDefault="009C3495" w:rsidP="009C3495">
      <w:pPr>
        <w:tabs>
          <w:tab w:val="left" w:pos="3402"/>
          <w:tab w:val="left" w:pos="5670"/>
          <w:tab w:val="left" w:pos="8505"/>
        </w:tabs>
        <w:jc w:val="both"/>
      </w:pPr>
    </w:p>
    <w:p w14:paraId="69DF654F" w14:textId="77777777" w:rsidR="009C3495" w:rsidRDefault="009C3495" w:rsidP="009C3495">
      <w:pPr>
        <w:tabs>
          <w:tab w:val="left" w:pos="3402"/>
          <w:tab w:val="left" w:pos="5670"/>
          <w:tab w:val="left" w:pos="8505"/>
        </w:tabs>
        <w:jc w:val="both"/>
      </w:pPr>
    </w:p>
    <w:p w14:paraId="7A4176A4" w14:textId="3D4F5B03" w:rsidR="00EF4AEE" w:rsidRPr="00972624" w:rsidRDefault="00EF4AEE" w:rsidP="00EF4AEE">
      <w:pPr>
        <w:tabs>
          <w:tab w:val="left" w:pos="1134"/>
          <w:tab w:val="left" w:pos="1418"/>
        </w:tabs>
        <w:jc w:val="both"/>
        <w:rPr>
          <w:w w:val="105"/>
          <w:lang w:eastAsia="fr-FR"/>
        </w:rPr>
      </w:pPr>
      <w:r>
        <w:rPr>
          <w:b/>
          <w:u w:val="single"/>
        </w:rPr>
        <w:t>POINT 11</w:t>
      </w:r>
      <w:r>
        <w:rPr>
          <w:b/>
          <w:u w:val="single"/>
        </w:rPr>
        <w:tab/>
        <w:t>-</w:t>
      </w:r>
      <w:r w:rsidRPr="00972624">
        <w:rPr>
          <w:b/>
          <w:w w:val="105"/>
          <w:u w:val="single"/>
          <w:lang w:eastAsia="fr-FR"/>
        </w:rPr>
        <w:tab/>
      </w:r>
      <w:r>
        <w:rPr>
          <w:b/>
          <w:w w:val="105"/>
          <w:u w:val="single"/>
          <w:lang w:eastAsia="fr-FR"/>
        </w:rPr>
        <w:t>DIVERS</w:t>
      </w:r>
    </w:p>
    <w:p w14:paraId="3C717334" w14:textId="77777777" w:rsidR="00EF4AEE" w:rsidRDefault="00EF4AEE" w:rsidP="002560BD">
      <w:pPr>
        <w:numPr>
          <w:ilvl w:val="0"/>
          <w:numId w:val="4"/>
        </w:numPr>
        <w:tabs>
          <w:tab w:val="left" w:pos="426"/>
          <w:tab w:val="left" w:pos="1980"/>
        </w:tabs>
        <w:ind w:hanging="720"/>
        <w:jc w:val="both"/>
        <w:rPr>
          <w:b/>
        </w:rPr>
      </w:pPr>
      <w:r>
        <w:rPr>
          <w:b/>
        </w:rPr>
        <w:t>Informations et communications diverses</w:t>
      </w:r>
    </w:p>
    <w:p w14:paraId="675D7505" w14:textId="77777777" w:rsidR="00EF4AEE" w:rsidRPr="00FC7E76" w:rsidRDefault="00EF4AEE" w:rsidP="00EF4AEE">
      <w:pPr>
        <w:tabs>
          <w:tab w:val="left" w:pos="1985"/>
        </w:tabs>
        <w:ind w:left="426"/>
        <w:jc w:val="both"/>
      </w:pPr>
    </w:p>
    <w:p w14:paraId="46605EF6" w14:textId="77777777" w:rsidR="00170BFB" w:rsidRPr="00170BFB" w:rsidRDefault="00170BFB" w:rsidP="00406B14">
      <w:pPr>
        <w:tabs>
          <w:tab w:val="left" w:pos="1985"/>
        </w:tabs>
        <w:ind w:left="426"/>
        <w:jc w:val="both"/>
      </w:pPr>
      <w:r w:rsidRPr="00170BFB">
        <w:tab/>
        <w:t>Madame le Maire informe l’Assemblée :</w:t>
      </w:r>
    </w:p>
    <w:p w14:paraId="7A27E838" w14:textId="77777777" w:rsidR="00170BFB" w:rsidRPr="00170BFB" w:rsidRDefault="00170BFB" w:rsidP="002560BD">
      <w:pPr>
        <w:numPr>
          <w:ilvl w:val="0"/>
          <w:numId w:val="5"/>
        </w:numPr>
        <w:tabs>
          <w:tab w:val="clear" w:pos="2757"/>
          <w:tab w:val="num" w:pos="851"/>
          <w:tab w:val="left" w:pos="3402"/>
          <w:tab w:val="left" w:pos="5670"/>
        </w:tabs>
        <w:suppressAutoHyphens w:val="0"/>
        <w:ind w:left="851" w:hanging="425"/>
        <w:jc w:val="both"/>
      </w:pPr>
      <w:proofErr w:type="gramStart"/>
      <w:r w:rsidRPr="00170BFB">
        <w:t>que</w:t>
      </w:r>
      <w:proofErr w:type="gramEnd"/>
      <w:r w:rsidRPr="00170BFB">
        <w:t xml:space="preserve"> le rapport du Syndicat Mixte des Rivières d’Alsace est à la disposition des personnes intéressées ;</w:t>
      </w:r>
    </w:p>
    <w:p w14:paraId="680498EA" w14:textId="77777777" w:rsidR="00170BFB" w:rsidRPr="00170BFB" w:rsidRDefault="00170BFB" w:rsidP="002560BD">
      <w:pPr>
        <w:numPr>
          <w:ilvl w:val="0"/>
          <w:numId w:val="5"/>
        </w:numPr>
        <w:tabs>
          <w:tab w:val="clear" w:pos="2757"/>
          <w:tab w:val="num" w:pos="851"/>
          <w:tab w:val="left" w:pos="3402"/>
          <w:tab w:val="left" w:pos="5670"/>
        </w:tabs>
        <w:suppressAutoHyphens w:val="0"/>
        <w:ind w:left="851" w:hanging="425"/>
        <w:jc w:val="both"/>
      </w:pPr>
      <w:proofErr w:type="gramStart"/>
      <w:r w:rsidRPr="00170BFB">
        <w:t>qu’il</w:t>
      </w:r>
      <w:proofErr w:type="gramEnd"/>
      <w:r w:rsidRPr="00170BFB">
        <w:t xml:space="preserve"> faudra prévoir le nettoyage de la partie arrière de l’aire de jeux (durant l’été) ainsi que le rangement et le nettoyage des anciens locaux de la Mairie ;</w:t>
      </w:r>
    </w:p>
    <w:p w14:paraId="136B2A7E" w14:textId="77777777" w:rsidR="00170BFB" w:rsidRPr="00170BFB" w:rsidRDefault="00170BFB" w:rsidP="002560BD">
      <w:pPr>
        <w:numPr>
          <w:ilvl w:val="0"/>
          <w:numId w:val="5"/>
        </w:numPr>
        <w:tabs>
          <w:tab w:val="clear" w:pos="2757"/>
          <w:tab w:val="num" w:pos="851"/>
          <w:tab w:val="left" w:pos="3402"/>
          <w:tab w:val="left" w:pos="5670"/>
        </w:tabs>
        <w:suppressAutoHyphens w:val="0"/>
        <w:ind w:left="851" w:hanging="425"/>
        <w:jc w:val="both"/>
      </w:pPr>
      <w:proofErr w:type="gramStart"/>
      <w:r w:rsidRPr="00170BFB">
        <w:t>que</w:t>
      </w:r>
      <w:proofErr w:type="gramEnd"/>
      <w:r w:rsidRPr="00170BFB">
        <w:t xml:space="preserve"> les époux WALCH Marcel et Claudette remercient la Commune pour le présent offert à l’occasion de leurs Noces de Diamant.</w:t>
      </w:r>
    </w:p>
    <w:p w14:paraId="1149E351" w14:textId="77777777" w:rsidR="00170BFB" w:rsidRPr="00170BFB" w:rsidRDefault="00170BFB" w:rsidP="00406B14">
      <w:pPr>
        <w:tabs>
          <w:tab w:val="left" w:pos="1985"/>
        </w:tabs>
        <w:ind w:hanging="2331"/>
        <w:jc w:val="both"/>
      </w:pPr>
    </w:p>
    <w:p w14:paraId="5AA24F19" w14:textId="77777777" w:rsidR="00170BFB" w:rsidRPr="00170BFB" w:rsidRDefault="00170BFB" w:rsidP="00406B14">
      <w:pPr>
        <w:tabs>
          <w:tab w:val="left" w:pos="1985"/>
        </w:tabs>
        <w:ind w:left="426"/>
        <w:jc w:val="both"/>
      </w:pPr>
      <w:r w:rsidRPr="00170BFB">
        <w:tab/>
        <w:t>Elle rend également compte de la teneur de la réunion de la Commission Chasse, Environnement et Forêt qui s’est tenue en date du 20 juillet dernier en présence de Monsieur Brewal CAPRON (garde forestier).</w:t>
      </w:r>
    </w:p>
    <w:p w14:paraId="1FC16686" w14:textId="77777777" w:rsidR="00170BFB" w:rsidRPr="00170BFB" w:rsidRDefault="00170BFB" w:rsidP="00406B14">
      <w:pPr>
        <w:tabs>
          <w:tab w:val="left" w:pos="1985"/>
        </w:tabs>
        <w:ind w:left="426"/>
        <w:jc w:val="both"/>
      </w:pPr>
      <w:r w:rsidRPr="00170BFB">
        <w:tab/>
        <w:t>Le document des prescriptions concernant la forêt communale et pour lequel l’Assemblée doit se prononcer lors de la prochaine séance du Conseil Municipal vous sera transmis par mail.</w:t>
      </w:r>
    </w:p>
    <w:p w14:paraId="5986E07F" w14:textId="77777777" w:rsidR="00170BFB" w:rsidRPr="00170BFB" w:rsidRDefault="00170BFB" w:rsidP="00406B14">
      <w:pPr>
        <w:tabs>
          <w:tab w:val="left" w:pos="1985"/>
        </w:tabs>
        <w:ind w:left="426"/>
        <w:jc w:val="both"/>
      </w:pPr>
    </w:p>
    <w:p w14:paraId="265F3C5C" w14:textId="77777777" w:rsidR="00170BFB" w:rsidRPr="00170BFB" w:rsidRDefault="00170BFB" w:rsidP="00406B14">
      <w:pPr>
        <w:tabs>
          <w:tab w:val="left" w:pos="1985"/>
        </w:tabs>
        <w:ind w:left="426"/>
        <w:jc w:val="both"/>
      </w:pPr>
      <w:r w:rsidRPr="00170BFB">
        <w:tab/>
        <w:t>Elle rappelle aux élus qu’ils ont reçu un mail de la Communauté de Communes Sundgau invitant les éventuels candidats qui souhaitent représenter la Communauté de Communes au sein du Syndicat Mixte de l’Ill à se faire connaître auprès d’elle.</w:t>
      </w:r>
    </w:p>
    <w:p w14:paraId="2E9B4F31" w14:textId="77777777" w:rsidR="00170BFB" w:rsidRPr="00170BFB" w:rsidRDefault="00170BFB" w:rsidP="00406B14">
      <w:pPr>
        <w:tabs>
          <w:tab w:val="left" w:pos="1985"/>
        </w:tabs>
        <w:ind w:left="426"/>
        <w:jc w:val="both"/>
      </w:pPr>
    </w:p>
    <w:p w14:paraId="1739E65E" w14:textId="77777777" w:rsidR="00170BFB" w:rsidRPr="00170BFB" w:rsidRDefault="00170BFB" w:rsidP="00406B14">
      <w:pPr>
        <w:tabs>
          <w:tab w:val="left" w:pos="1985"/>
        </w:tabs>
        <w:ind w:left="426"/>
        <w:jc w:val="both"/>
      </w:pPr>
      <w:r w:rsidRPr="00170BFB">
        <w:tab/>
        <w:t>Par ailleurs, elle demande quelles sont les disponibilités des uns et des autres pour organiser une petite réception avec les anciens élus. A priori, la date du dimanche 04 octobre pourrait être retenue.</w:t>
      </w:r>
    </w:p>
    <w:p w14:paraId="23475647" w14:textId="77777777" w:rsidR="00170BFB" w:rsidRPr="00170BFB" w:rsidRDefault="00170BFB" w:rsidP="00406B14">
      <w:pPr>
        <w:tabs>
          <w:tab w:val="left" w:pos="1985"/>
        </w:tabs>
        <w:ind w:left="426"/>
        <w:jc w:val="both"/>
      </w:pPr>
    </w:p>
    <w:p w14:paraId="02C5A921" w14:textId="77777777" w:rsidR="00170BFB" w:rsidRPr="00170BFB" w:rsidRDefault="00170BFB" w:rsidP="00406B14">
      <w:pPr>
        <w:tabs>
          <w:tab w:val="left" w:pos="1985"/>
        </w:tabs>
        <w:ind w:left="426"/>
        <w:jc w:val="both"/>
      </w:pPr>
      <w:r w:rsidRPr="00170BFB">
        <w:tab/>
        <w:t>Elle propose également que la prochaine séance du Conseil Municipal se tienne le lundi 21 septembre 2020 à 20h.</w:t>
      </w:r>
    </w:p>
    <w:p w14:paraId="791B0160" w14:textId="77777777" w:rsidR="004D5D35" w:rsidRPr="004D5D35" w:rsidRDefault="004D5D35" w:rsidP="00406B14">
      <w:pPr>
        <w:tabs>
          <w:tab w:val="left" w:pos="1985"/>
        </w:tabs>
        <w:ind w:left="426"/>
        <w:jc w:val="both"/>
      </w:pPr>
    </w:p>
    <w:p w14:paraId="257AA882" w14:textId="02418B78" w:rsidR="00212EDC" w:rsidRDefault="00212EDC" w:rsidP="003303C6">
      <w:pPr>
        <w:tabs>
          <w:tab w:val="left" w:pos="1134"/>
          <w:tab w:val="left" w:pos="1395"/>
        </w:tabs>
        <w:jc w:val="both"/>
        <w:rPr>
          <w:bdr w:val="single" w:sz="4" w:space="0" w:color="auto"/>
        </w:rPr>
      </w:pPr>
    </w:p>
    <w:p w14:paraId="0264ECF9" w14:textId="77777777" w:rsidR="005C52E3" w:rsidRDefault="005C52E3" w:rsidP="005C52E3">
      <w:pPr>
        <w:tabs>
          <w:tab w:val="left" w:pos="3402"/>
          <w:tab w:val="left" w:pos="5670"/>
          <w:tab w:val="left" w:pos="8505"/>
        </w:tabs>
        <w:jc w:val="both"/>
      </w:pPr>
    </w:p>
    <w:p w14:paraId="54DEDDD9" w14:textId="77777777" w:rsidR="000D286B" w:rsidRDefault="000D286B" w:rsidP="00B02919">
      <w:pPr>
        <w:tabs>
          <w:tab w:val="left" w:pos="3402"/>
          <w:tab w:val="left" w:pos="5670"/>
        </w:tabs>
        <w:suppressAutoHyphens w:val="0"/>
        <w:jc w:val="both"/>
      </w:pPr>
    </w:p>
    <w:p w14:paraId="04F19EAF" w14:textId="7EF5E449"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00B90962">
        <w:t>2</w:t>
      </w:r>
      <w:r w:rsidR="00EF4AEE">
        <w:t>2</w:t>
      </w:r>
      <w:r w:rsidR="007D2D15" w:rsidRPr="00B630C7">
        <w:t>H</w:t>
      </w:r>
      <w:r w:rsidR="00EF4AEE">
        <w:t>15</w:t>
      </w:r>
      <w:r w:rsidRPr="00B630C7">
        <w:t>.</w:t>
      </w:r>
      <w:r>
        <w:t xml:space="preserve"> </w:t>
      </w:r>
    </w:p>
    <w:p w14:paraId="10BF74F0" w14:textId="1BF5C274" w:rsidR="00A83D9A" w:rsidRDefault="00A83D9A" w:rsidP="006016A7">
      <w:pPr>
        <w:tabs>
          <w:tab w:val="left" w:pos="1985"/>
        </w:tabs>
        <w:jc w:val="both"/>
      </w:pPr>
    </w:p>
    <w:p w14:paraId="3E31A203" w14:textId="11212253" w:rsidR="00A83D9A" w:rsidRDefault="00A83D9A" w:rsidP="006016A7">
      <w:pPr>
        <w:tabs>
          <w:tab w:val="left" w:pos="1985"/>
        </w:tabs>
        <w:jc w:val="both"/>
      </w:pPr>
    </w:p>
    <w:p w14:paraId="3F2E820D" w14:textId="77777777" w:rsidR="00A83D9A" w:rsidRDefault="00A83D9A" w:rsidP="006016A7">
      <w:pPr>
        <w:tabs>
          <w:tab w:val="left" w:pos="1985"/>
        </w:tabs>
        <w:jc w:val="both"/>
      </w:pPr>
    </w:p>
    <w:p w14:paraId="16A47053" w14:textId="77777777" w:rsidR="007D64C2" w:rsidRDefault="007D64C2" w:rsidP="007D64C2">
      <w:pPr>
        <w:tabs>
          <w:tab w:val="left" w:pos="3402"/>
          <w:tab w:val="left" w:pos="5670"/>
        </w:tabs>
        <w:jc w:val="center"/>
      </w:pPr>
      <w:r>
        <w:t>------------------</w:t>
      </w:r>
    </w:p>
    <w:p w14:paraId="743519CF" w14:textId="336228E4" w:rsidR="002A0945" w:rsidRPr="006033B0" w:rsidRDefault="002A0945" w:rsidP="006033B0">
      <w:pPr>
        <w:pStyle w:val="Corpsdetexte"/>
      </w:pPr>
    </w:p>
    <w:sectPr w:rsidR="002A0945" w:rsidRPr="006033B0" w:rsidSect="00DD4662">
      <w:footerReference w:type="default" r:id="rId8"/>
      <w:footnotePr>
        <w:pos w:val="beneathText"/>
      </w:footnotePr>
      <w:pgSz w:w="11905" w:h="16837"/>
      <w:pgMar w:top="851" w:right="1843" w:bottom="624" w:left="1701"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460FD" w14:textId="77777777" w:rsidR="00086120" w:rsidRDefault="00086120">
      <w:r>
        <w:separator/>
      </w:r>
    </w:p>
  </w:endnote>
  <w:endnote w:type="continuationSeparator" w:id="0">
    <w:p w14:paraId="6A8ED58C" w14:textId="77777777" w:rsidR="00086120" w:rsidRDefault="0008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20CC8" w14:textId="77777777" w:rsidR="00086120" w:rsidRDefault="00086120">
      <w:r>
        <w:separator/>
      </w:r>
    </w:p>
  </w:footnote>
  <w:footnote w:type="continuationSeparator" w:id="0">
    <w:p w14:paraId="535CB845" w14:textId="77777777" w:rsidR="00086120" w:rsidRDefault="0008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2"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4"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6"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7"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9"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1"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3"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4"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5"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6"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8"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19"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0"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1"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2"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3"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10041EF9"/>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13F95EC6"/>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142A4973"/>
    <w:multiLevelType w:val="hybridMultilevel"/>
    <w:tmpl w:val="E6A4C4B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2ABD5F8C"/>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8"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3EA86D54"/>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31" w15:restartNumberingAfterBreak="0">
    <w:nsid w:val="5C2425B3"/>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63906674"/>
    <w:multiLevelType w:val="singleLevel"/>
    <w:tmpl w:val="408225DE"/>
    <w:lvl w:ilvl="0">
      <w:start w:val="1"/>
      <w:numFmt w:val="lowerLetter"/>
      <w:lvlText w:val="%1)"/>
      <w:lvlJc w:val="left"/>
      <w:pPr>
        <w:tabs>
          <w:tab w:val="num" w:pos="720"/>
        </w:tabs>
        <w:ind w:left="720" w:hanging="360"/>
      </w:pPr>
      <w:rPr>
        <w:rFonts w:hint="default"/>
      </w:rPr>
    </w:lvl>
  </w:abstractNum>
  <w:abstractNum w:abstractNumId="33"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23"/>
  </w:num>
  <w:num w:numId="4">
    <w:abstractNumId w:val="32"/>
  </w:num>
  <w:num w:numId="5">
    <w:abstractNumId w:val="30"/>
  </w:num>
  <w:num w:numId="6">
    <w:abstractNumId w:val="25"/>
  </w:num>
  <w:num w:numId="7">
    <w:abstractNumId w:val="24"/>
  </w:num>
  <w:num w:numId="8">
    <w:abstractNumId w:val="31"/>
  </w:num>
  <w:num w:numId="9">
    <w:abstractNumId w:val="26"/>
  </w:num>
  <w:num w:numId="1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709E"/>
    <w:rsid w:val="00011E26"/>
    <w:rsid w:val="0001261C"/>
    <w:rsid w:val="00012ABA"/>
    <w:rsid w:val="00020917"/>
    <w:rsid w:val="00023ADD"/>
    <w:rsid w:val="00023E03"/>
    <w:rsid w:val="000251DC"/>
    <w:rsid w:val="00026B61"/>
    <w:rsid w:val="00026EA9"/>
    <w:rsid w:val="000277BC"/>
    <w:rsid w:val="00032011"/>
    <w:rsid w:val="00033ADC"/>
    <w:rsid w:val="000369BF"/>
    <w:rsid w:val="0003780A"/>
    <w:rsid w:val="00037B09"/>
    <w:rsid w:val="00046439"/>
    <w:rsid w:val="000468CB"/>
    <w:rsid w:val="000477C9"/>
    <w:rsid w:val="00051E7E"/>
    <w:rsid w:val="000541BC"/>
    <w:rsid w:val="00056D39"/>
    <w:rsid w:val="000575FA"/>
    <w:rsid w:val="00060C79"/>
    <w:rsid w:val="0006142A"/>
    <w:rsid w:val="00061783"/>
    <w:rsid w:val="000618B7"/>
    <w:rsid w:val="00062133"/>
    <w:rsid w:val="00064607"/>
    <w:rsid w:val="00066A49"/>
    <w:rsid w:val="00070D82"/>
    <w:rsid w:val="00071FF1"/>
    <w:rsid w:val="00072B9E"/>
    <w:rsid w:val="00073CFA"/>
    <w:rsid w:val="00073FD4"/>
    <w:rsid w:val="00081480"/>
    <w:rsid w:val="000856B6"/>
    <w:rsid w:val="00086120"/>
    <w:rsid w:val="00086FBF"/>
    <w:rsid w:val="0008789D"/>
    <w:rsid w:val="00091BB0"/>
    <w:rsid w:val="0009323D"/>
    <w:rsid w:val="000956D7"/>
    <w:rsid w:val="000A0399"/>
    <w:rsid w:val="000A0D9E"/>
    <w:rsid w:val="000A1982"/>
    <w:rsid w:val="000A389D"/>
    <w:rsid w:val="000B095A"/>
    <w:rsid w:val="000B71BF"/>
    <w:rsid w:val="000C0BAF"/>
    <w:rsid w:val="000C205C"/>
    <w:rsid w:val="000C49B1"/>
    <w:rsid w:val="000C54D7"/>
    <w:rsid w:val="000C650B"/>
    <w:rsid w:val="000C6849"/>
    <w:rsid w:val="000C6D6B"/>
    <w:rsid w:val="000C7117"/>
    <w:rsid w:val="000D0526"/>
    <w:rsid w:val="000D0CB3"/>
    <w:rsid w:val="000D21D7"/>
    <w:rsid w:val="000D286B"/>
    <w:rsid w:val="000D2B4D"/>
    <w:rsid w:val="000D5099"/>
    <w:rsid w:val="000E1078"/>
    <w:rsid w:val="000E1A48"/>
    <w:rsid w:val="000E255C"/>
    <w:rsid w:val="000E4B5A"/>
    <w:rsid w:val="000E58A2"/>
    <w:rsid w:val="000E7ECA"/>
    <w:rsid w:val="000F0F27"/>
    <w:rsid w:val="000F0F8B"/>
    <w:rsid w:val="000F3514"/>
    <w:rsid w:val="000F6C99"/>
    <w:rsid w:val="000F6E87"/>
    <w:rsid w:val="00104008"/>
    <w:rsid w:val="001059DD"/>
    <w:rsid w:val="0010678D"/>
    <w:rsid w:val="00110451"/>
    <w:rsid w:val="00111728"/>
    <w:rsid w:val="001128AC"/>
    <w:rsid w:val="001128D1"/>
    <w:rsid w:val="001134DB"/>
    <w:rsid w:val="00113A96"/>
    <w:rsid w:val="00115F3F"/>
    <w:rsid w:val="001163B9"/>
    <w:rsid w:val="00120804"/>
    <w:rsid w:val="00120C54"/>
    <w:rsid w:val="00122BA5"/>
    <w:rsid w:val="00123D29"/>
    <w:rsid w:val="001252B3"/>
    <w:rsid w:val="00125797"/>
    <w:rsid w:val="00125D84"/>
    <w:rsid w:val="00126904"/>
    <w:rsid w:val="00126FCF"/>
    <w:rsid w:val="0012702F"/>
    <w:rsid w:val="001307E4"/>
    <w:rsid w:val="00130C8B"/>
    <w:rsid w:val="00132AAE"/>
    <w:rsid w:val="00133E9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501F"/>
    <w:rsid w:val="001670E8"/>
    <w:rsid w:val="00167B50"/>
    <w:rsid w:val="00170928"/>
    <w:rsid w:val="00170BFB"/>
    <w:rsid w:val="001716B1"/>
    <w:rsid w:val="00173A03"/>
    <w:rsid w:val="00174DF1"/>
    <w:rsid w:val="0017590B"/>
    <w:rsid w:val="00177A12"/>
    <w:rsid w:val="00177C03"/>
    <w:rsid w:val="00181A20"/>
    <w:rsid w:val="00182F2C"/>
    <w:rsid w:val="0018317D"/>
    <w:rsid w:val="00183D9D"/>
    <w:rsid w:val="00184440"/>
    <w:rsid w:val="00186BE8"/>
    <w:rsid w:val="00186FFC"/>
    <w:rsid w:val="00190715"/>
    <w:rsid w:val="00190854"/>
    <w:rsid w:val="00190D46"/>
    <w:rsid w:val="0019231D"/>
    <w:rsid w:val="001939C3"/>
    <w:rsid w:val="001A0FF5"/>
    <w:rsid w:val="001A68F9"/>
    <w:rsid w:val="001A6C7E"/>
    <w:rsid w:val="001A7FAB"/>
    <w:rsid w:val="001B27EE"/>
    <w:rsid w:val="001B664C"/>
    <w:rsid w:val="001C0F13"/>
    <w:rsid w:val="001C3D45"/>
    <w:rsid w:val="001C450B"/>
    <w:rsid w:val="001C5D1A"/>
    <w:rsid w:val="001C632F"/>
    <w:rsid w:val="001C64D8"/>
    <w:rsid w:val="001C704B"/>
    <w:rsid w:val="001D1A03"/>
    <w:rsid w:val="001D33A9"/>
    <w:rsid w:val="001D5FDF"/>
    <w:rsid w:val="001D6C1F"/>
    <w:rsid w:val="001E1296"/>
    <w:rsid w:val="001E1DD3"/>
    <w:rsid w:val="001E3D21"/>
    <w:rsid w:val="001E3F1D"/>
    <w:rsid w:val="001F1040"/>
    <w:rsid w:val="001F29A8"/>
    <w:rsid w:val="001F2A3A"/>
    <w:rsid w:val="001F3C61"/>
    <w:rsid w:val="001F3D37"/>
    <w:rsid w:val="001F5464"/>
    <w:rsid w:val="001F6376"/>
    <w:rsid w:val="001F7410"/>
    <w:rsid w:val="00210E3B"/>
    <w:rsid w:val="00210E8A"/>
    <w:rsid w:val="00212EDC"/>
    <w:rsid w:val="002130B3"/>
    <w:rsid w:val="00214ADE"/>
    <w:rsid w:val="002155C8"/>
    <w:rsid w:val="00216E99"/>
    <w:rsid w:val="00216EDD"/>
    <w:rsid w:val="00217DAA"/>
    <w:rsid w:val="002202C6"/>
    <w:rsid w:val="002216C6"/>
    <w:rsid w:val="00221F66"/>
    <w:rsid w:val="00224621"/>
    <w:rsid w:val="00225170"/>
    <w:rsid w:val="00227081"/>
    <w:rsid w:val="00231B0A"/>
    <w:rsid w:val="00231D2E"/>
    <w:rsid w:val="002321C8"/>
    <w:rsid w:val="002328AD"/>
    <w:rsid w:val="0023412D"/>
    <w:rsid w:val="00242C2A"/>
    <w:rsid w:val="002500BA"/>
    <w:rsid w:val="002520F2"/>
    <w:rsid w:val="002523FE"/>
    <w:rsid w:val="00252748"/>
    <w:rsid w:val="002528A4"/>
    <w:rsid w:val="002547FE"/>
    <w:rsid w:val="00254870"/>
    <w:rsid w:val="00254AB7"/>
    <w:rsid w:val="002560BD"/>
    <w:rsid w:val="002560FF"/>
    <w:rsid w:val="00256288"/>
    <w:rsid w:val="002574AF"/>
    <w:rsid w:val="002600DE"/>
    <w:rsid w:val="00260D73"/>
    <w:rsid w:val="00263A84"/>
    <w:rsid w:val="00263F54"/>
    <w:rsid w:val="00264F72"/>
    <w:rsid w:val="002652B4"/>
    <w:rsid w:val="002653B4"/>
    <w:rsid w:val="002657C0"/>
    <w:rsid w:val="00270E63"/>
    <w:rsid w:val="00270E75"/>
    <w:rsid w:val="00272688"/>
    <w:rsid w:val="00272CE9"/>
    <w:rsid w:val="00273DB4"/>
    <w:rsid w:val="002800D4"/>
    <w:rsid w:val="0028221F"/>
    <w:rsid w:val="00286C63"/>
    <w:rsid w:val="002879AA"/>
    <w:rsid w:val="00287F2B"/>
    <w:rsid w:val="00295DBB"/>
    <w:rsid w:val="00296372"/>
    <w:rsid w:val="00297C55"/>
    <w:rsid w:val="002A0945"/>
    <w:rsid w:val="002A26D9"/>
    <w:rsid w:val="002B0320"/>
    <w:rsid w:val="002B5102"/>
    <w:rsid w:val="002B515E"/>
    <w:rsid w:val="002B6FC3"/>
    <w:rsid w:val="002B703A"/>
    <w:rsid w:val="002B7B15"/>
    <w:rsid w:val="002C0EDE"/>
    <w:rsid w:val="002C1642"/>
    <w:rsid w:val="002C1DA5"/>
    <w:rsid w:val="002C2C88"/>
    <w:rsid w:val="002C4355"/>
    <w:rsid w:val="002C4F97"/>
    <w:rsid w:val="002C7FAB"/>
    <w:rsid w:val="002D1B62"/>
    <w:rsid w:val="002D323E"/>
    <w:rsid w:val="002D32F3"/>
    <w:rsid w:val="002D4360"/>
    <w:rsid w:val="002D51C7"/>
    <w:rsid w:val="002D5BB0"/>
    <w:rsid w:val="002E0734"/>
    <w:rsid w:val="002E2ABC"/>
    <w:rsid w:val="002E4206"/>
    <w:rsid w:val="002E4B6E"/>
    <w:rsid w:val="002E746A"/>
    <w:rsid w:val="002F253E"/>
    <w:rsid w:val="002F3678"/>
    <w:rsid w:val="002F428B"/>
    <w:rsid w:val="002F4A47"/>
    <w:rsid w:val="002F5C69"/>
    <w:rsid w:val="00302CAD"/>
    <w:rsid w:val="00303FD1"/>
    <w:rsid w:val="003042EF"/>
    <w:rsid w:val="00306E5E"/>
    <w:rsid w:val="003072F5"/>
    <w:rsid w:val="00310C31"/>
    <w:rsid w:val="00311373"/>
    <w:rsid w:val="00312A8F"/>
    <w:rsid w:val="00320820"/>
    <w:rsid w:val="00320F82"/>
    <w:rsid w:val="003215A8"/>
    <w:rsid w:val="00325EC6"/>
    <w:rsid w:val="00326626"/>
    <w:rsid w:val="003303C6"/>
    <w:rsid w:val="00330424"/>
    <w:rsid w:val="003417FE"/>
    <w:rsid w:val="00341D8B"/>
    <w:rsid w:val="003422DD"/>
    <w:rsid w:val="00343DB0"/>
    <w:rsid w:val="00344A75"/>
    <w:rsid w:val="00345787"/>
    <w:rsid w:val="00347008"/>
    <w:rsid w:val="003472C8"/>
    <w:rsid w:val="003474BC"/>
    <w:rsid w:val="00350920"/>
    <w:rsid w:val="00350A29"/>
    <w:rsid w:val="00351D92"/>
    <w:rsid w:val="0035637D"/>
    <w:rsid w:val="00363135"/>
    <w:rsid w:val="0036408F"/>
    <w:rsid w:val="00365779"/>
    <w:rsid w:val="0036605D"/>
    <w:rsid w:val="003718DE"/>
    <w:rsid w:val="00373617"/>
    <w:rsid w:val="00376622"/>
    <w:rsid w:val="0038190B"/>
    <w:rsid w:val="00381AAA"/>
    <w:rsid w:val="00381BA9"/>
    <w:rsid w:val="003824C3"/>
    <w:rsid w:val="00382EEF"/>
    <w:rsid w:val="003842AF"/>
    <w:rsid w:val="00384C7C"/>
    <w:rsid w:val="00384F87"/>
    <w:rsid w:val="00385A95"/>
    <w:rsid w:val="00390FFB"/>
    <w:rsid w:val="00391481"/>
    <w:rsid w:val="00391E1B"/>
    <w:rsid w:val="00392DF3"/>
    <w:rsid w:val="00392EAC"/>
    <w:rsid w:val="00396AF0"/>
    <w:rsid w:val="003A01AA"/>
    <w:rsid w:val="003A03B5"/>
    <w:rsid w:val="003A0529"/>
    <w:rsid w:val="003A1CBD"/>
    <w:rsid w:val="003A3772"/>
    <w:rsid w:val="003A5C8C"/>
    <w:rsid w:val="003A5C98"/>
    <w:rsid w:val="003A6C5D"/>
    <w:rsid w:val="003B0AF8"/>
    <w:rsid w:val="003B60F0"/>
    <w:rsid w:val="003B71E0"/>
    <w:rsid w:val="003B7E91"/>
    <w:rsid w:val="003C05C6"/>
    <w:rsid w:val="003C3C87"/>
    <w:rsid w:val="003C3F60"/>
    <w:rsid w:val="003C4361"/>
    <w:rsid w:val="003D12A8"/>
    <w:rsid w:val="003D220A"/>
    <w:rsid w:val="003D3470"/>
    <w:rsid w:val="003E4577"/>
    <w:rsid w:val="003E6420"/>
    <w:rsid w:val="003E6EFE"/>
    <w:rsid w:val="003E799E"/>
    <w:rsid w:val="003F02DA"/>
    <w:rsid w:val="003F08CB"/>
    <w:rsid w:val="003F2102"/>
    <w:rsid w:val="003F4214"/>
    <w:rsid w:val="003F46EB"/>
    <w:rsid w:val="003F57F6"/>
    <w:rsid w:val="00400B75"/>
    <w:rsid w:val="00401F57"/>
    <w:rsid w:val="0040205A"/>
    <w:rsid w:val="00402731"/>
    <w:rsid w:val="00402944"/>
    <w:rsid w:val="004046B5"/>
    <w:rsid w:val="0040477F"/>
    <w:rsid w:val="00406013"/>
    <w:rsid w:val="00406B14"/>
    <w:rsid w:val="00407EF2"/>
    <w:rsid w:val="0041586F"/>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406B9"/>
    <w:rsid w:val="004419AB"/>
    <w:rsid w:val="004441DF"/>
    <w:rsid w:val="00444F57"/>
    <w:rsid w:val="0044532E"/>
    <w:rsid w:val="004475B8"/>
    <w:rsid w:val="00450AFB"/>
    <w:rsid w:val="00456748"/>
    <w:rsid w:val="00457F6A"/>
    <w:rsid w:val="00465594"/>
    <w:rsid w:val="00470AD4"/>
    <w:rsid w:val="0047180D"/>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7736"/>
    <w:rsid w:val="004C0226"/>
    <w:rsid w:val="004C2A7F"/>
    <w:rsid w:val="004C5704"/>
    <w:rsid w:val="004C75E7"/>
    <w:rsid w:val="004D48EF"/>
    <w:rsid w:val="004D5D35"/>
    <w:rsid w:val="004D60D4"/>
    <w:rsid w:val="004D6F21"/>
    <w:rsid w:val="004D7CA1"/>
    <w:rsid w:val="004E17B8"/>
    <w:rsid w:val="004E3EF9"/>
    <w:rsid w:val="004E447B"/>
    <w:rsid w:val="004E44DE"/>
    <w:rsid w:val="004E50D4"/>
    <w:rsid w:val="004E5A14"/>
    <w:rsid w:val="004E6B37"/>
    <w:rsid w:val="004E79DA"/>
    <w:rsid w:val="004F0999"/>
    <w:rsid w:val="004F18F9"/>
    <w:rsid w:val="004F1E05"/>
    <w:rsid w:val="004F4AB7"/>
    <w:rsid w:val="005019AB"/>
    <w:rsid w:val="00504C17"/>
    <w:rsid w:val="00506303"/>
    <w:rsid w:val="00506CF0"/>
    <w:rsid w:val="0051010B"/>
    <w:rsid w:val="0051124B"/>
    <w:rsid w:val="00511360"/>
    <w:rsid w:val="00514C3A"/>
    <w:rsid w:val="00521EE0"/>
    <w:rsid w:val="005254BB"/>
    <w:rsid w:val="00525510"/>
    <w:rsid w:val="005255A7"/>
    <w:rsid w:val="005300B6"/>
    <w:rsid w:val="00530D12"/>
    <w:rsid w:val="00535739"/>
    <w:rsid w:val="00540380"/>
    <w:rsid w:val="00540C3B"/>
    <w:rsid w:val="005426EE"/>
    <w:rsid w:val="005431FC"/>
    <w:rsid w:val="005432EF"/>
    <w:rsid w:val="00543A45"/>
    <w:rsid w:val="005457F8"/>
    <w:rsid w:val="005508A8"/>
    <w:rsid w:val="00550CD7"/>
    <w:rsid w:val="0055649E"/>
    <w:rsid w:val="0056115A"/>
    <w:rsid w:val="00561B2E"/>
    <w:rsid w:val="00565933"/>
    <w:rsid w:val="00566B68"/>
    <w:rsid w:val="00566E09"/>
    <w:rsid w:val="00567688"/>
    <w:rsid w:val="00567ACB"/>
    <w:rsid w:val="00573C68"/>
    <w:rsid w:val="005746DE"/>
    <w:rsid w:val="0057538D"/>
    <w:rsid w:val="00575EA2"/>
    <w:rsid w:val="0058602A"/>
    <w:rsid w:val="00586FE3"/>
    <w:rsid w:val="00587265"/>
    <w:rsid w:val="0058767A"/>
    <w:rsid w:val="00587C43"/>
    <w:rsid w:val="00593D66"/>
    <w:rsid w:val="0059679E"/>
    <w:rsid w:val="00597B56"/>
    <w:rsid w:val="005A452E"/>
    <w:rsid w:val="005A4AD5"/>
    <w:rsid w:val="005A4B8B"/>
    <w:rsid w:val="005A5646"/>
    <w:rsid w:val="005B0A28"/>
    <w:rsid w:val="005B2142"/>
    <w:rsid w:val="005B2533"/>
    <w:rsid w:val="005B2886"/>
    <w:rsid w:val="005B3903"/>
    <w:rsid w:val="005B43FF"/>
    <w:rsid w:val="005B5050"/>
    <w:rsid w:val="005B607E"/>
    <w:rsid w:val="005B74BF"/>
    <w:rsid w:val="005C1235"/>
    <w:rsid w:val="005C1DB7"/>
    <w:rsid w:val="005C52E3"/>
    <w:rsid w:val="005C5727"/>
    <w:rsid w:val="005D7D59"/>
    <w:rsid w:val="005E0FDE"/>
    <w:rsid w:val="005E1660"/>
    <w:rsid w:val="005E1F0D"/>
    <w:rsid w:val="005E54CA"/>
    <w:rsid w:val="005F020D"/>
    <w:rsid w:val="005F4A87"/>
    <w:rsid w:val="005F5E00"/>
    <w:rsid w:val="005F7052"/>
    <w:rsid w:val="006016A7"/>
    <w:rsid w:val="00601C74"/>
    <w:rsid w:val="0060253B"/>
    <w:rsid w:val="006028BF"/>
    <w:rsid w:val="006033B0"/>
    <w:rsid w:val="0060534A"/>
    <w:rsid w:val="0061285A"/>
    <w:rsid w:val="0061762F"/>
    <w:rsid w:val="006208C3"/>
    <w:rsid w:val="00620D9D"/>
    <w:rsid w:val="00621398"/>
    <w:rsid w:val="0062589B"/>
    <w:rsid w:val="006263B1"/>
    <w:rsid w:val="006279B9"/>
    <w:rsid w:val="006305BD"/>
    <w:rsid w:val="00632239"/>
    <w:rsid w:val="006354BF"/>
    <w:rsid w:val="006362C9"/>
    <w:rsid w:val="00637D29"/>
    <w:rsid w:val="0064263E"/>
    <w:rsid w:val="00642962"/>
    <w:rsid w:val="00642E2A"/>
    <w:rsid w:val="00643224"/>
    <w:rsid w:val="0064373A"/>
    <w:rsid w:val="00645984"/>
    <w:rsid w:val="00645B56"/>
    <w:rsid w:val="0064753C"/>
    <w:rsid w:val="006517F3"/>
    <w:rsid w:val="006537F9"/>
    <w:rsid w:val="006545F8"/>
    <w:rsid w:val="00654C71"/>
    <w:rsid w:val="00655246"/>
    <w:rsid w:val="006561FB"/>
    <w:rsid w:val="00657452"/>
    <w:rsid w:val="0066090E"/>
    <w:rsid w:val="00661809"/>
    <w:rsid w:val="00663830"/>
    <w:rsid w:val="00664215"/>
    <w:rsid w:val="0066451B"/>
    <w:rsid w:val="00665FB7"/>
    <w:rsid w:val="0066710C"/>
    <w:rsid w:val="00670208"/>
    <w:rsid w:val="006708D4"/>
    <w:rsid w:val="00673A4F"/>
    <w:rsid w:val="00673BBC"/>
    <w:rsid w:val="0067499D"/>
    <w:rsid w:val="00674A8D"/>
    <w:rsid w:val="00681A9F"/>
    <w:rsid w:val="00685373"/>
    <w:rsid w:val="00686801"/>
    <w:rsid w:val="006877AC"/>
    <w:rsid w:val="00692429"/>
    <w:rsid w:val="00692963"/>
    <w:rsid w:val="0069673C"/>
    <w:rsid w:val="00697D1F"/>
    <w:rsid w:val="006A118E"/>
    <w:rsid w:val="006A155C"/>
    <w:rsid w:val="006A2930"/>
    <w:rsid w:val="006A2F71"/>
    <w:rsid w:val="006A44FB"/>
    <w:rsid w:val="006A62AC"/>
    <w:rsid w:val="006A67A2"/>
    <w:rsid w:val="006A7FA6"/>
    <w:rsid w:val="006B04CC"/>
    <w:rsid w:val="006B0A14"/>
    <w:rsid w:val="006B0A24"/>
    <w:rsid w:val="006B0C70"/>
    <w:rsid w:val="006B1468"/>
    <w:rsid w:val="006B196D"/>
    <w:rsid w:val="006B3BB4"/>
    <w:rsid w:val="006B49B1"/>
    <w:rsid w:val="006B679D"/>
    <w:rsid w:val="006C0310"/>
    <w:rsid w:val="006C2D31"/>
    <w:rsid w:val="006D27AA"/>
    <w:rsid w:val="006E0C5B"/>
    <w:rsid w:val="006E3A11"/>
    <w:rsid w:val="006E5345"/>
    <w:rsid w:val="006F0A1A"/>
    <w:rsid w:val="006F164B"/>
    <w:rsid w:val="006F2C70"/>
    <w:rsid w:val="006F3D03"/>
    <w:rsid w:val="006F5115"/>
    <w:rsid w:val="006F5E25"/>
    <w:rsid w:val="00702153"/>
    <w:rsid w:val="007025E0"/>
    <w:rsid w:val="007027EC"/>
    <w:rsid w:val="00705A47"/>
    <w:rsid w:val="00705E4C"/>
    <w:rsid w:val="0070668F"/>
    <w:rsid w:val="007068E9"/>
    <w:rsid w:val="00707800"/>
    <w:rsid w:val="00711333"/>
    <w:rsid w:val="00713FA2"/>
    <w:rsid w:val="00715CC1"/>
    <w:rsid w:val="00716AA6"/>
    <w:rsid w:val="00720515"/>
    <w:rsid w:val="00721269"/>
    <w:rsid w:val="007243AE"/>
    <w:rsid w:val="00727CC7"/>
    <w:rsid w:val="00727DD6"/>
    <w:rsid w:val="0074067D"/>
    <w:rsid w:val="0074136B"/>
    <w:rsid w:val="00743415"/>
    <w:rsid w:val="00747F0B"/>
    <w:rsid w:val="00750863"/>
    <w:rsid w:val="00750A35"/>
    <w:rsid w:val="00751592"/>
    <w:rsid w:val="007516C5"/>
    <w:rsid w:val="00752640"/>
    <w:rsid w:val="00753026"/>
    <w:rsid w:val="00760A4D"/>
    <w:rsid w:val="00760B76"/>
    <w:rsid w:val="007611D6"/>
    <w:rsid w:val="0076135C"/>
    <w:rsid w:val="00762006"/>
    <w:rsid w:val="0076211E"/>
    <w:rsid w:val="00762BD2"/>
    <w:rsid w:val="0076586F"/>
    <w:rsid w:val="00765BB6"/>
    <w:rsid w:val="007725D2"/>
    <w:rsid w:val="0077352E"/>
    <w:rsid w:val="007750F9"/>
    <w:rsid w:val="00777E27"/>
    <w:rsid w:val="00777FE1"/>
    <w:rsid w:val="0078293C"/>
    <w:rsid w:val="007834C5"/>
    <w:rsid w:val="0078471A"/>
    <w:rsid w:val="00786A92"/>
    <w:rsid w:val="00790E98"/>
    <w:rsid w:val="00791281"/>
    <w:rsid w:val="00792905"/>
    <w:rsid w:val="00793D4B"/>
    <w:rsid w:val="00794EB0"/>
    <w:rsid w:val="007A0E59"/>
    <w:rsid w:val="007A29CF"/>
    <w:rsid w:val="007A2AA2"/>
    <w:rsid w:val="007A7282"/>
    <w:rsid w:val="007A78E6"/>
    <w:rsid w:val="007B5799"/>
    <w:rsid w:val="007B587B"/>
    <w:rsid w:val="007B6B72"/>
    <w:rsid w:val="007B6D60"/>
    <w:rsid w:val="007B71C6"/>
    <w:rsid w:val="007C163A"/>
    <w:rsid w:val="007C1F86"/>
    <w:rsid w:val="007C2B6C"/>
    <w:rsid w:val="007C3969"/>
    <w:rsid w:val="007C570B"/>
    <w:rsid w:val="007C6B49"/>
    <w:rsid w:val="007D27CD"/>
    <w:rsid w:val="007D2D15"/>
    <w:rsid w:val="007D4C07"/>
    <w:rsid w:val="007D5E9E"/>
    <w:rsid w:val="007D6247"/>
    <w:rsid w:val="007D64C2"/>
    <w:rsid w:val="007D7A2B"/>
    <w:rsid w:val="007D7E0B"/>
    <w:rsid w:val="007E0F58"/>
    <w:rsid w:val="007E267D"/>
    <w:rsid w:val="007E2FE6"/>
    <w:rsid w:val="007E33BE"/>
    <w:rsid w:val="007E4FB6"/>
    <w:rsid w:val="007E586F"/>
    <w:rsid w:val="007E7A98"/>
    <w:rsid w:val="007F42FF"/>
    <w:rsid w:val="007F4330"/>
    <w:rsid w:val="007F7022"/>
    <w:rsid w:val="007F7534"/>
    <w:rsid w:val="00800C00"/>
    <w:rsid w:val="00802A1B"/>
    <w:rsid w:val="00804EAE"/>
    <w:rsid w:val="008125C7"/>
    <w:rsid w:val="00812636"/>
    <w:rsid w:val="00812982"/>
    <w:rsid w:val="00816184"/>
    <w:rsid w:val="0082010A"/>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1C1E"/>
    <w:rsid w:val="0084204C"/>
    <w:rsid w:val="00842A5B"/>
    <w:rsid w:val="008430E4"/>
    <w:rsid w:val="008433D8"/>
    <w:rsid w:val="00844E21"/>
    <w:rsid w:val="00844FD4"/>
    <w:rsid w:val="0084517A"/>
    <w:rsid w:val="008456C9"/>
    <w:rsid w:val="00845996"/>
    <w:rsid w:val="00846B1B"/>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EA4"/>
    <w:rsid w:val="00875646"/>
    <w:rsid w:val="0087582D"/>
    <w:rsid w:val="0087788E"/>
    <w:rsid w:val="008812EA"/>
    <w:rsid w:val="0088504A"/>
    <w:rsid w:val="00890E91"/>
    <w:rsid w:val="0089486E"/>
    <w:rsid w:val="00894B8A"/>
    <w:rsid w:val="008953A6"/>
    <w:rsid w:val="00895765"/>
    <w:rsid w:val="008A0460"/>
    <w:rsid w:val="008A05A1"/>
    <w:rsid w:val="008A294D"/>
    <w:rsid w:val="008A34A3"/>
    <w:rsid w:val="008A34E4"/>
    <w:rsid w:val="008A6711"/>
    <w:rsid w:val="008B0515"/>
    <w:rsid w:val="008B1A5C"/>
    <w:rsid w:val="008B26F8"/>
    <w:rsid w:val="008B386E"/>
    <w:rsid w:val="008B56A8"/>
    <w:rsid w:val="008C06EA"/>
    <w:rsid w:val="008C4E23"/>
    <w:rsid w:val="008C4F54"/>
    <w:rsid w:val="008D03AD"/>
    <w:rsid w:val="008D092F"/>
    <w:rsid w:val="008D197B"/>
    <w:rsid w:val="008D318B"/>
    <w:rsid w:val="008D4E77"/>
    <w:rsid w:val="008D659E"/>
    <w:rsid w:val="008D74A9"/>
    <w:rsid w:val="008D7691"/>
    <w:rsid w:val="008E10C4"/>
    <w:rsid w:val="008E2B4A"/>
    <w:rsid w:val="008E32EF"/>
    <w:rsid w:val="008E380C"/>
    <w:rsid w:val="008E3942"/>
    <w:rsid w:val="008E3B34"/>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7F7C"/>
    <w:rsid w:val="00950342"/>
    <w:rsid w:val="009532D3"/>
    <w:rsid w:val="009546EB"/>
    <w:rsid w:val="00956398"/>
    <w:rsid w:val="00957E24"/>
    <w:rsid w:val="00961169"/>
    <w:rsid w:val="00962666"/>
    <w:rsid w:val="0096337D"/>
    <w:rsid w:val="00963BAF"/>
    <w:rsid w:val="00970FEA"/>
    <w:rsid w:val="00972624"/>
    <w:rsid w:val="009806BB"/>
    <w:rsid w:val="009810A2"/>
    <w:rsid w:val="00981B87"/>
    <w:rsid w:val="00984415"/>
    <w:rsid w:val="0098459D"/>
    <w:rsid w:val="009846FF"/>
    <w:rsid w:val="009863CB"/>
    <w:rsid w:val="00986FCB"/>
    <w:rsid w:val="00987074"/>
    <w:rsid w:val="009873BF"/>
    <w:rsid w:val="00994E31"/>
    <w:rsid w:val="009953F1"/>
    <w:rsid w:val="009A2764"/>
    <w:rsid w:val="009A54BA"/>
    <w:rsid w:val="009A5856"/>
    <w:rsid w:val="009B1513"/>
    <w:rsid w:val="009B483F"/>
    <w:rsid w:val="009B6961"/>
    <w:rsid w:val="009B6E2B"/>
    <w:rsid w:val="009C01EF"/>
    <w:rsid w:val="009C0FC3"/>
    <w:rsid w:val="009C1841"/>
    <w:rsid w:val="009C2FCD"/>
    <w:rsid w:val="009C3495"/>
    <w:rsid w:val="009C3C81"/>
    <w:rsid w:val="009C7BE8"/>
    <w:rsid w:val="009D0965"/>
    <w:rsid w:val="009D0975"/>
    <w:rsid w:val="009D3A1B"/>
    <w:rsid w:val="009D4361"/>
    <w:rsid w:val="009D5DC7"/>
    <w:rsid w:val="009D6742"/>
    <w:rsid w:val="009E103E"/>
    <w:rsid w:val="009E1607"/>
    <w:rsid w:val="009E190B"/>
    <w:rsid w:val="009E3C0E"/>
    <w:rsid w:val="009E6407"/>
    <w:rsid w:val="009E79B6"/>
    <w:rsid w:val="009F6120"/>
    <w:rsid w:val="009F6C50"/>
    <w:rsid w:val="009F70CB"/>
    <w:rsid w:val="00A001D3"/>
    <w:rsid w:val="00A016E2"/>
    <w:rsid w:val="00A0173F"/>
    <w:rsid w:val="00A028DA"/>
    <w:rsid w:val="00A02A5F"/>
    <w:rsid w:val="00A02EC8"/>
    <w:rsid w:val="00A03004"/>
    <w:rsid w:val="00A040BD"/>
    <w:rsid w:val="00A05477"/>
    <w:rsid w:val="00A065F8"/>
    <w:rsid w:val="00A107E4"/>
    <w:rsid w:val="00A10E45"/>
    <w:rsid w:val="00A11F62"/>
    <w:rsid w:val="00A12E3B"/>
    <w:rsid w:val="00A17EB9"/>
    <w:rsid w:val="00A21C07"/>
    <w:rsid w:val="00A2259B"/>
    <w:rsid w:val="00A237CD"/>
    <w:rsid w:val="00A253A3"/>
    <w:rsid w:val="00A27802"/>
    <w:rsid w:val="00A32D7F"/>
    <w:rsid w:val="00A37F45"/>
    <w:rsid w:val="00A40B3E"/>
    <w:rsid w:val="00A41069"/>
    <w:rsid w:val="00A43B27"/>
    <w:rsid w:val="00A43DAA"/>
    <w:rsid w:val="00A44CDE"/>
    <w:rsid w:val="00A45A7D"/>
    <w:rsid w:val="00A45EE4"/>
    <w:rsid w:val="00A46CF1"/>
    <w:rsid w:val="00A47D3B"/>
    <w:rsid w:val="00A51999"/>
    <w:rsid w:val="00A51D57"/>
    <w:rsid w:val="00A52EA3"/>
    <w:rsid w:val="00A57EFB"/>
    <w:rsid w:val="00A60CEF"/>
    <w:rsid w:val="00A63FAC"/>
    <w:rsid w:val="00A67FF0"/>
    <w:rsid w:val="00A72909"/>
    <w:rsid w:val="00A757FA"/>
    <w:rsid w:val="00A7601D"/>
    <w:rsid w:val="00A81113"/>
    <w:rsid w:val="00A8241E"/>
    <w:rsid w:val="00A83D9A"/>
    <w:rsid w:val="00A85A1C"/>
    <w:rsid w:val="00A90966"/>
    <w:rsid w:val="00A922AB"/>
    <w:rsid w:val="00A92E2F"/>
    <w:rsid w:val="00A94895"/>
    <w:rsid w:val="00A96B41"/>
    <w:rsid w:val="00A96C79"/>
    <w:rsid w:val="00A978AE"/>
    <w:rsid w:val="00AA0D2E"/>
    <w:rsid w:val="00AA0D5E"/>
    <w:rsid w:val="00AA1932"/>
    <w:rsid w:val="00AA3370"/>
    <w:rsid w:val="00AA39F4"/>
    <w:rsid w:val="00AA740C"/>
    <w:rsid w:val="00AA744D"/>
    <w:rsid w:val="00AB023E"/>
    <w:rsid w:val="00AB0524"/>
    <w:rsid w:val="00AB1983"/>
    <w:rsid w:val="00AB4D7B"/>
    <w:rsid w:val="00AB56CF"/>
    <w:rsid w:val="00AB5EDC"/>
    <w:rsid w:val="00AB79B1"/>
    <w:rsid w:val="00AC04BA"/>
    <w:rsid w:val="00AC13DF"/>
    <w:rsid w:val="00AC1E5C"/>
    <w:rsid w:val="00AC1F4D"/>
    <w:rsid w:val="00AC2D41"/>
    <w:rsid w:val="00AD10DC"/>
    <w:rsid w:val="00AD10E1"/>
    <w:rsid w:val="00AD78C7"/>
    <w:rsid w:val="00AD7DCD"/>
    <w:rsid w:val="00AE2204"/>
    <w:rsid w:val="00AE3A8D"/>
    <w:rsid w:val="00AE6C41"/>
    <w:rsid w:val="00AE7568"/>
    <w:rsid w:val="00AF24D9"/>
    <w:rsid w:val="00AF65A0"/>
    <w:rsid w:val="00B02919"/>
    <w:rsid w:val="00B03AC3"/>
    <w:rsid w:val="00B03F34"/>
    <w:rsid w:val="00B04114"/>
    <w:rsid w:val="00B05CF6"/>
    <w:rsid w:val="00B07525"/>
    <w:rsid w:val="00B10308"/>
    <w:rsid w:val="00B134AE"/>
    <w:rsid w:val="00B165EB"/>
    <w:rsid w:val="00B16B8C"/>
    <w:rsid w:val="00B222DE"/>
    <w:rsid w:val="00B22636"/>
    <w:rsid w:val="00B22CB7"/>
    <w:rsid w:val="00B236FF"/>
    <w:rsid w:val="00B23F20"/>
    <w:rsid w:val="00B249A0"/>
    <w:rsid w:val="00B253BA"/>
    <w:rsid w:val="00B30975"/>
    <w:rsid w:val="00B32501"/>
    <w:rsid w:val="00B329BD"/>
    <w:rsid w:val="00B369C2"/>
    <w:rsid w:val="00B409B8"/>
    <w:rsid w:val="00B42425"/>
    <w:rsid w:val="00B42CC9"/>
    <w:rsid w:val="00B43B51"/>
    <w:rsid w:val="00B45506"/>
    <w:rsid w:val="00B45BD3"/>
    <w:rsid w:val="00B467FB"/>
    <w:rsid w:val="00B52440"/>
    <w:rsid w:val="00B5286E"/>
    <w:rsid w:val="00B53373"/>
    <w:rsid w:val="00B53523"/>
    <w:rsid w:val="00B552CB"/>
    <w:rsid w:val="00B55640"/>
    <w:rsid w:val="00B55E75"/>
    <w:rsid w:val="00B61F08"/>
    <w:rsid w:val="00B630C7"/>
    <w:rsid w:val="00B67764"/>
    <w:rsid w:val="00B67AC0"/>
    <w:rsid w:val="00B73497"/>
    <w:rsid w:val="00B7584E"/>
    <w:rsid w:val="00B76164"/>
    <w:rsid w:val="00B80B64"/>
    <w:rsid w:val="00B83D52"/>
    <w:rsid w:val="00B86EA7"/>
    <w:rsid w:val="00B902C8"/>
    <w:rsid w:val="00B904C9"/>
    <w:rsid w:val="00B90962"/>
    <w:rsid w:val="00B91A32"/>
    <w:rsid w:val="00B930F2"/>
    <w:rsid w:val="00B93173"/>
    <w:rsid w:val="00B93FC0"/>
    <w:rsid w:val="00B9453C"/>
    <w:rsid w:val="00B96C8F"/>
    <w:rsid w:val="00BA1404"/>
    <w:rsid w:val="00BB0A2B"/>
    <w:rsid w:val="00BB1E05"/>
    <w:rsid w:val="00BB3DD6"/>
    <w:rsid w:val="00BB4706"/>
    <w:rsid w:val="00BC2633"/>
    <w:rsid w:val="00BC350E"/>
    <w:rsid w:val="00BC6632"/>
    <w:rsid w:val="00BD2F19"/>
    <w:rsid w:val="00BD301F"/>
    <w:rsid w:val="00BD6B14"/>
    <w:rsid w:val="00BD7359"/>
    <w:rsid w:val="00BE225E"/>
    <w:rsid w:val="00BE2E9B"/>
    <w:rsid w:val="00BE4EFB"/>
    <w:rsid w:val="00BE6EEC"/>
    <w:rsid w:val="00BF1A37"/>
    <w:rsid w:val="00BF27EF"/>
    <w:rsid w:val="00BF34F0"/>
    <w:rsid w:val="00BF3DD0"/>
    <w:rsid w:val="00BF6353"/>
    <w:rsid w:val="00C00F43"/>
    <w:rsid w:val="00C02619"/>
    <w:rsid w:val="00C02F3C"/>
    <w:rsid w:val="00C032B8"/>
    <w:rsid w:val="00C03F2B"/>
    <w:rsid w:val="00C05680"/>
    <w:rsid w:val="00C05BFE"/>
    <w:rsid w:val="00C07C2D"/>
    <w:rsid w:val="00C10BBC"/>
    <w:rsid w:val="00C15547"/>
    <w:rsid w:val="00C15E5A"/>
    <w:rsid w:val="00C21A8C"/>
    <w:rsid w:val="00C22AA0"/>
    <w:rsid w:val="00C25F70"/>
    <w:rsid w:val="00C36030"/>
    <w:rsid w:val="00C40B61"/>
    <w:rsid w:val="00C42F7F"/>
    <w:rsid w:val="00C44D90"/>
    <w:rsid w:val="00C51048"/>
    <w:rsid w:val="00C5364B"/>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256"/>
    <w:rsid w:val="00CA6952"/>
    <w:rsid w:val="00CA6D30"/>
    <w:rsid w:val="00CB2EC6"/>
    <w:rsid w:val="00CB440B"/>
    <w:rsid w:val="00CB49CC"/>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3B0C"/>
    <w:rsid w:val="00CF4217"/>
    <w:rsid w:val="00CF4723"/>
    <w:rsid w:val="00CF4F5E"/>
    <w:rsid w:val="00CF6387"/>
    <w:rsid w:val="00CF6483"/>
    <w:rsid w:val="00CF6A02"/>
    <w:rsid w:val="00CF7E35"/>
    <w:rsid w:val="00D01120"/>
    <w:rsid w:val="00D02306"/>
    <w:rsid w:val="00D04868"/>
    <w:rsid w:val="00D04A25"/>
    <w:rsid w:val="00D10189"/>
    <w:rsid w:val="00D10AA6"/>
    <w:rsid w:val="00D12D80"/>
    <w:rsid w:val="00D1535D"/>
    <w:rsid w:val="00D20142"/>
    <w:rsid w:val="00D2218E"/>
    <w:rsid w:val="00D23F2D"/>
    <w:rsid w:val="00D25836"/>
    <w:rsid w:val="00D25F91"/>
    <w:rsid w:val="00D263C4"/>
    <w:rsid w:val="00D34CBA"/>
    <w:rsid w:val="00D35311"/>
    <w:rsid w:val="00D371E9"/>
    <w:rsid w:val="00D3793E"/>
    <w:rsid w:val="00D45CD1"/>
    <w:rsid w:val="00D46252"/>
    <w:rsid w:val="00D462A3"/>
    <w:rsid w:val="00D5126F"/>
    <w:rsid w:val="00D52C41"/>
    <w:rsid w:val="00D53B8E"/>
    <w:rsid w:val="00D5420F"/>
    <w:rsid w:val="00D6157A"/>
    <w:rsid w:val="00D6470A"/>
    <w:rsid w:val="00D6519D"/>
    <w:rsid w:val="00D6546A"/>
    <w:rsid w:val="00D670A3"/>
    <w:rsid w:val="00D6737E"/>
    <w:rsid w:val="00D71992"/>
    <w:rsid w:val="00D72E98"/>
    <w:rsid w:val="00D73D6F"/>
    <w:rsid w:val="00D7621C"/>
    <w:rsid w:val="00D76B72"/>
    <w:rsid w:val="00D7704B"/>
    <w:rsid w:val="00D803D2"/>
    <w:rsid w:val="00D80AB8"/>
    <w:rsid w:val="00D819C5"/>
    <w:rsid w:val="00D83084"/>
    <w:rsid w:val="00D84BA3"/>
    <w:rsid w:val="00D90827"/>
    <w:rsid w:val="00D92EF7"/>
    <w:rsid w:val="00D93736"/>
    <w:rsid w:val="00D97678"/>
    <w:rsid w:val="00DA0C41"/>
    <w:rsid w:val="00DA0C6B"/>
    <w:rsid w:val="00DA0F12"/>
    <w:rsid w:val="00DA3F0B"/>
    <w:rsid w:val="00DA6021"/>
    <w:rsid w:val="00DA73FF"/>
    <w:rsid w:val="00DA79F1"/>
    <w:rsid w:val="00DB1548"/>
    <w:rsid w:val="00DB2F69"/>
    <w:rsid w:val="00DB4CC8"/>
    <w:rsid w:val="00DB55D0"/>
    <w:rsid w:val="00DB5AB3"/>
    <w:rsid w:val="00DB7155"/>
    <w:rsid w:val="00DB758E"/>
    <w:rsid w:val="00DC1777"/>
    <w:rsid w:val="00DC254C"/>
    <w:rsid w:val="00DC3592"/>
    <w:rsid w:val="00DC48A7"/>
    <w:rsid w:val="00DC4B71"/>
    <w:rsid w:val="00DC7FFB"/>
    <w:rsid w:val="00DD0BDA"/>
    <w:rsid w:val="00DD13CA"/>
    <w:rsid w:val="00DD2478"/>
    <w:rsid w:val="00DD356C"/>
    <w:rsid w:val="00DD43A9"/>
    <w:rsid w:val="00DD4662"/>
    <w:rsid w:val="00DD4F62"/>
    <w:rsid w:val="00DD6732"/>
    <w:rsid w:val="00DE1755"/>
    <w:rsid w:val="00DE2B4E"/>
    <w:rsid w:val="00DE3AE2"/>
    <w:rsid w:val="00DE4093"/>
    <w:rsid w:val="00DE46E1"/>
    <w:rsid w:val="00DE553E"/>
    <w:rsid w:val="00DE5D19"/>
    <w:rsid w:val="00DE5F13"/>
    <w:rsid w:val="00DF1482"/>
    <w:rsid w:val="00DF70A5"/>
    <w:rsid w:val="00DF7BA7"/>
    <w:rsid w:val="00E06231"/>
    <w:rsid w:val="00E13A5C"/>
    <w:rsid w:val="00E1582C"/>
    <w:rsid w:val="00E1690C"/>
    <w:rsid w:val="00E16A54"/>
    <w:rsid w:val="00E1700C"/>
    <w:rsid w:val="00E17F86"/>
    <w:rsid w:val="00E204BE"/>
    <w:rsid w:val="00E21FA1"/>
    <w:rsid w:val="00E22122"/>
    <w:rsid w:val="00E24FD1"/>
    <w:rsid w:val="00E257E2"/>
    <w:rsid w:val="00E27A23"/>
    <w:rsid w:val="00E310A1"/>
    <w:rsid w:val="00E32125"/>
    <w:rsid w:val="00E32908"/>
    <w:rsid w:val="00E34FA1"/>
    <w:rsid w:val="00E36A1C"/>
    <w:rsid w:val="00E37116"/>
    <w:rsid w:val="00E3791E"/>
    <w:rsid w:val="00E4068A"/>
    <w:rsid w:val="00E40CAA"/>
    <w:rsid w:val="00E42D11"/>
    <w:rsid w:val="00E4396B"/>
    <w:rsid w:val="00E44008"/>
    <w:rsid w:val="00E44A2A"/>
    <w:rsid w:val="00E44B0E"/>
    <w:rsid w:val="00E50E6E"/>
    <w:rsid w:val="00E514E7"/>
    <w:rsid w:val="00E517AD"/>
    <w:rsid w:val="00E5628E"/>
    <w:rsid w:val="00E56401"/>
    <w:rsid w:val="00E6097F"/>
    <w:rsid w:val="00E622E3"/>
    <w:rsid w:val="00E638BF"/>
    <w:rsid w:val="00E70A0F"/>
    <w:rsid w:val="00E73E25"/>
    <w:rsid w:val="00E746DF"/>
    <w:rsid w:val="00E7483A"/>
    <w:rsid w:val="00E769C3"/>
    <w:rsid w:val="00E77173"/>
    <w:rsid w:val="00E77755"/>
    <w:rsid w:val="00E8054F"/>
    <w:rsid w:val="00E8155B"/>
    <w:rsid w:val="00E81800"/>
    <w:rsid w:val="00E81B76"/>
    <w:rsid w:val="00E843B1"/>
    <w:rsid w:val="00E86072"/>
    <w:rsid w:val="00E90C99"/>
    <w:rsid w:val="00E9171B"/>
    <w:rsid w:val="00E94350"/>
    <w:rsid w:val="00E94C30"/>
    <w:rsid w:val="00E97020"/>
    <w:rsid w:val="00E97EF6"/>
    <w:rsid w:val="00EA0AF6"/>
    <w:rsid w:val="00EA1FB2"/>
    <w:rsid w:val="00EA2561"/>
    <w:rsid w:val="00EA351F"/>
    <w:rsid w:val="00EA3D90"/>
    <w:rsid w:val="00EA59CA"/>
    <w:rsid w:val="00EA6DE3"/>
    <w:rsid w:val="00EB002C"/>
    <w:rsid w:val="00EB1F53"/>
    <w:rsid w:val="00EB3195"/>
    <w:rsid w:val="00EB42E3"/>
    <w:rsid w:val="00EB5EF7"/>
    <w:rsid w:val="00EB64A6"/>
    <w:rsid w:val="00EB68C1"/>
    <w:rsid w:val="00EC12D9"/>
    <w:rsid w:val="00EC1A42"/>
    <w:rsid w:val="00EC2EDB"/>
    <w:rsid w:val="00EC7188"/>
    <w:rsid w:val="00ED0A73"/>
    <w:rsid w:val="00ED0E81"/>
    <w:rsid w:val="00ED11D4"/>
    <w:rsid w:val="00ED3BD0"/>
    <w:rsid w:val="00ED5CDE"/>
    <w:rsid w:val="00ED6823"/>
    <w:rsid w:val="00EE03BD"/>
    <w:rsid w:val="00EE116B"/>
    <w:rsid w:val="00EE377E"/>
    <w:rsid w:val="00EE3FBC"/>
    <w:rsid w:val="00EE423E"/>
    <w:rsid w:val="00EE5A47"/>
    <w:rsid w:val="00EE7718"/>
    <w:rsid w:val="00EF4036"/>
    <w:rsid w:val="00EF4AEE"/>
    <w:rsid w:val="00EF5187"/>
    <w:rsid w:val="00EF5562"/>
    <w:rsid w:val="00F00801"/>
    <w:rsid w:val="00F00AB1"/>
    <w:rsid w:val="00F00B62"/>
    <w:rsid w:val="00F027FE"/>
    <w:rsid w:val="00F05000"/>
    <w:rsid w:val="00F11FFA"/>
    <w:rsid w:val="00F1213D"/>
    <w:rsid w:val="00F121C0"/>
    <w:rsid w:val="00F130F4"/>
    <w:rsid w:val="00F13654"/>
    <w:rsid w:val="00F14E26"/>
    <w:rsid w:val="00F16C07"/>
    <w:rsid w:val="00F207D7"/>
    <w:rsid w:val="00F22953"/>
    <w:rsid w:val="00F23DF6"/>
    <w:rsid w:val="00F2417E"/>
    <w:rsid w:val="00F253E1"/>
    <w:rsid w:val="00F25AD5"/>
    <w:rsid w:val="00F26E83"/>
    <w:rsid w:val="00F27BE4"/>
    <w:rsid w:val="00F3369D"/>
    <w:rsid w:val="00F337B9"/>
    <w:rsid w:val="00F358CB"/>
    <w:rsid w:val="00F369DA"/>
    <w:rsid w:val="00F3704A"/>
    <w:rsid w:val="00F40566"/>
    <w:rsid w:val="00F4163F"/>
    <w:rsid w:val="00F47A68"/>
    <w:rsid w:val="00F47AF1"/>
    <w:rsid w:val="00F5434B"/>
    <w:rsid w:val="00F567CA"/>
    <w:rsid w:val="00F619C7"/>
    <w:rsid w:val="00F61A76"/>
    <w:rsid w:val="00F63316"/>
    <w:rsid w:val="00F64B9D"/>
    <w:rsid w:val="00F6592D"/>
    <w:rsid w:val="00F65BBA"/>
    <w:rsid w:val="00F66831"/>
    <w:rsid w:val="00F70398"/>
    <w:rsid w:val="00F70531"/>
    <w:rsid w:val="00F71FBE"/>
    <w:rsid w:val="00F74467"/>
    <w:rsid w:val="00F745DD"/>
    <w:rsid w:val="00F76806"/>
    <w:rsid w:val="00F771E7"/>
    <w:rsid w:val="00F8062C"/>
    <w:rsid w:val="00F8087B"/>
    <w:rsid w:val="00F8368D"/>
    <w:rsid w:val="00F83EFA"/>
    <w:rsid w:val="00F84AA1"/>
    <w:rsid w:val="00F85C1F"/>
    <w:rsid w:val="00F8623E"/>
    <w:rsid w:val="00F87F62"/>
    <w:rsid w:val="00F902BD"/>
    <w:rsid w:val="00F91772"/>
    <w:rsid w:val="00F93F29"/>
    <w:rsid w:val="00FA6A42"/>
    <w:rsid w:val="00FA72F8"/>
    <w:rsid w:val="00FB5C23"/>
    <w:rsid w:val="00FB75E8"/>
    <w:rsid w:val="00FC0F22"/>
    <w:rsid w:val="00FC1B24"/>
    <w:rsid w:val="00FC2FA3"/>
    <w:rsid w:val="00FC3FD3"/>
    <w:rsid w:val="00FC4906"/>
    <w:rsid w:val="00FC4E9B"/>
    <w:rsid w:val="00FC6FE9"/>
    <w:rsid w:val="00FC7E76"/>
    <w:rsid w:val="00FD07C6"/>
    <w:rsid w:val="00FD1245"/>
    <w:rsid w:val="00FD25E1"/>
    <w:rsid w:val="00FD3543"/>
    <w:rsid w:val="00FD634C"/>
    <w:rsid w:val="00FE2128"/>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EE"/>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3800586">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05929099">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22919197">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47391594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42787936">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24337844">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1029137579">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141728876">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59024909">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38796441">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65140188">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2831379">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80885745">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1615</Words>
  <Characters>8887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3</cp:revision>
  <cp:lastPrinted>2020-09-12T12:34:00Z</cp:lastPrinted>
  <dcterms:created xsi:type="dcterms:W3CDTF">2020-09-12T12:33:00Z</dcterms:created>
  <dcterms:modified xsi:type="dcterms:W3CDTF">2020-09-12T12:35:00Z</dcterms:modified>
</cp:coreProperties>
</file>