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0E3E" w14:textId="77777777" w:rsidR="00212EDC" w:rsidRDefault="00212EDC">
      <w:pPr>
        <w:pStyle w:val="Titre"/>
        <w:tabs>
          <w:tab w:val="left" w:pos="1985"/>
        </w:tabs>
        <w:rPr>
          <w:u w:val="none"/>
        </w:rPr>
      </w:pPr>
    </w:p>
    <w:p w14:paraId="4D7BAD1E" w14:textId="76363F8D" w:rsidR="00F87F62" w:rsidRDefault="00F87F62">
      <w:pPr>
        <w:pStyle w:val="Titre"/>
        <w:tabs>
          <w:tab w:val="left" w:pos="1985"/>
        </w:tabs>
        <w:rPr>
          <w:u w:val="none"/>
        </w:rPr>
      </w:pPr>
      <w:r>
        <w:rPr>
          <w:u w:val="none"/>
        </w:rPr>
        <w:t>COMMUNE  DE  WILLER</w:t>
      </w:r>
    </w:p>
    <w:p w14:paraId="1CAD3F74" w14:textId="77777777" w:rsidR="00F87F62" w:rsidRDefault="00F87F62">
      <w:pPr>
        <w:pStyle w:val="Titre"/>
        <w:tabs>
          <w:tab w:val="left" w:pos="1985"/>
        </w:tabs>
        <w:rPr>
          <w:u w:val="none"/>
        </w:rPr>
      </w:pPr>
    </w:p>
    <w:p w14:paraId="3D67F9AA" w14:textId="77777777" w:rsidR="00F87F62" w:rsidRDefault="00F87F62" w:rsidP="00212EDC">
      <w:pPr>
        <w:pStyle w:val="Titre"/>
        <w:pBdr>
          <w:top w:val="single" w:sz="4" w:space="4" w:color="000000"/>
          <w:left w:val="single" w:sz="4" w:space="0" w:color="000000"/>
          <w:bottom w:val="single" w:sz="4" w:space="4" w:color="000000"/>
          <w:right w:val="single" w:sz="4" w:space="4" w:color="000000"/>
        </w:pBdr>
        <w:tabs>
          <w:tab w:val="left" w:pos="1985"/>
        </w:tabs>
        <w:spacing w:before="120"/>
        <w:rPr>
          <w:u w:val="none"/>
        </w:rPr>
      </w:pPr>
      <w:r>
        <w:rPr>
          <w:u w:val="none"/>
        </w:rPr>
        <w:t>PROCES-VERBAL</w:t>
      </w:r>
      <w:r w:rsidR="00190854">
        <w:rPr>
          <w:u w:val="none"/>
        </w:rPr>
        <w:t xml:space="preserve"> </w:t>
      </w:r>
      <w:r>
        <w:rPr>
          <w:u w:val="none"/>
        </w:rPr>
        <w:t xml:space="preserve"> DES </w:t>
      </w:r>
      <w:r w:rsidR="00190854">
        <w:rPr>
          <w:u w:val="none"/>
        </w:rPr>
        <w:t xml:space="preserve"> </w:t>
      </w:r>
      <w:r>
        <w:rPr>
          <w:u w:val="none"/>
        </w:rPr>
        <w:t>DELIBERATIONS</w:t>
      </w:r>
    </w:p>
    <w:p w14:paraId="58E1D542" w14:textId="77777777" w:rsidR="00F87F62" w:rsidRDefault="00F87F62" w:rsidP="00212EDC">
      <w:pPr>
        <w:pStyle w:val="Titre"/>
        <w:pBdr>
          <w:top w:val="single" w:sz="4" w:space="4" w:color="000000"/>
          <w:left w:val="single" w:sz="4" w:space="0" w:color="000000"/>
          <w:bottom w:val="single" w:sz="4" w:space="4" w:color="000000"/>
          <w:right w:val="single" w:sz="4" w:space="4" w:color="000000"/>
        </w:pBdr>
        <w:tabs>
          <w:tab w:val="left" w:pos="1985"/>
        </w:tabs>
        <w:rPr>
          <w:u w:val="none"/>
        </w:rPr>
      </w:pPr>
      <w:r>
        <w:rPr>
          <w:u w:val="none"/>
        </w:rPr>
        <w:t>DU  CONSEIL  MUNICIPAL  DE  LA</w:t>
      </w:r>
    </w:p>
    <w:p w14:paraId="6ABF3165" w14:textId="77777777" w:rsidR="00F87F62" w:rsidRDefault="00F87F62" w:rsidP="00212EDC">
      <w:pPr>
        <w:pStyle w:val="Titre"/>
        <w:pBdr>
          <w:top w:val="single" w:sz="4" w:space="4" w:color="000000"/>
          <w:left w:val="single" w:sz="4" w:space="0" w:color="000000"/>
          <w:bottom w:val="single" w:sz="4" w:space="4" w:color="000000"/>
          <w:right w:val="single" w:sz="4" w:space="4" w:color="000000"/>
        </w:pBdr>
        <w:tabs>
          <w:tab w:val="left" w:pos="1985"/>
        </w:tabs>
        <w:rPr>
          <w:u w:val="none"/>
        </w:rPr>
      </w:pPr>
      <w:r>
        <w:rPr>
          <w:u w:val="none"/>
        </w:rPr>
        <w:t>COMMUNE  DE  WILLER</w:t>
      </w:r>
    </w:p>
    <w:p w14:paraId="43D6E986" w14:textId="7F3AFA83" w:rsidR="00F87F62" w:rsidRDefault="00DD43A9" w:rsidP="00212EDC">
      <w:pPr>
        <w:pStyle w:val="Titre"/>
        <w:pBdr>
          <w:top w:val="single" w:sz="4" w:space="4" w:color="000000"/>
          <w:left w:val="single" w:sz="4" w:space="0" w:color="000000"/>
          <w:bottom w:val="single" w:sz="4" w:space="4" w:color="000000"/>
          <w:right w:val="single" w:sz="4" w:space="4" w:color="000000"/>
        </w:pBdr>
        <w:tabs>
          <w:tab w:val="left" w:pos="1985"/>
        </w:tabs>
        <w:rPr>
          <w:u w:val="none"/>
        </w:rPr>
      </w:pPr>
      <w:r>
        <w:rPr>
          <w:u w:val="none"/>
        </w:rPr>
        <w:t>SEANCE  DU</w:t>
      </w:r>
      <w:r w:rsidR="00F87F62">
        <w:rPr>
          <w:u w:val="none"/>
        </w:rPr>
        <w:t xml:space="preserve">  </w:t>
      </w:r>
      <w:r w:rsidR="00705FB3">
        <w:rPr>
          <w:u w:val="none"/>
        </w:rPr>
        <w:t>LUN</w:t>
      </w:r>
      <w:r w:rsidR="00A02234">
        <w:rPr>
          <w:u w:val="none"/>
        </w:rPr>
        <w:t>DI</w:t>
      </w:r>
      <w:r w:rsidR="00EA05B7">
        <w:rPr>
          <w:u w:val="none"/>
        </w:rPr>
        <w:t xml:space="preserve">  </w:t>
      </w:r>
      <w:r w:rsidR="00705FB3">
        <w:rPr>
          <w:u w:val="none"/>
        </w:rPr>
        <w:t>13</w:t>
      </w:r>
      <w:r>
        <w:rPr>
          <w:u w:val="none"/>
        </w:rPr>
        <w:t xml:space="preserve"> </w:t>
      </w:r>
      <w:r w:rsidR="004B5357">
        <w:rPr>
          <w:u w:val="none"/>
        </w:rPr>
        <w:t xml:space="preserve"> </w:t>
      </w:r>
      <w:r w:rsidR="00705FB3">
        <w:rPr>
          <w:u w:val="none"/>
        </w:rPr>
        <w:t>DECEM</w:t>
      </w:r>
      <w:r w:rsidR="00A02234">
        <w:rPr>
          <w:u w:val="none"/>
        </w:rPr>
        <w:t>BRE</w:t>
      </w:r>
      <w:r w:rsidR="00F87F62">
        <w:rPr>
          <w:u w:val="none"/>
        </w:rPr>
        <w:t xml:space="preserve">  20</w:t>
      </w:r>
      <w:r w:rsidR="003E799E">
        <w:rPr>
          <w:u w:val="none"/>
        </w:rPr>
        <w:t>2</w:t>
      </w:r>
      <w:r w:rsidR="004C747F">
        <w:rPr>
          <w:u w:val="none"/>
        </w:rPr>
        <w:t>1</w:t>
      </w:r>
    </w:p>
    <w:p w14:paraId="26C9A0DC" w14:textId="1DDFFDFB" w:rsidR="00F87F62" w:rsidRDefault="00F87F62">
      <w:pPr>
        <w:pStyle w:val="Corpsdetexte"/>
        <w:tabs>
          <w:tab w:val="left" w:pos="1985"/>
        </w:tabs>
      </w:pPr>
    </w:p>
    <w:p w14:paraId="202CCFF8" w14:textId="77777777" w:rsidR="00C63AD7" w:rsidRDefault="00C63AD7" w:rsidP="00AC2D41">
      <w:pPr>
        <w:pStyle w:val="Corpsdetexte"/>
        <w:tabs>
          <w:tab w:val="left" w:pos="1985"/>
        </w:tabs>
      </w:pPr>
    </w:p>
    <w:p w14:paraId="723331D6" w14:textId="3F49B81E" w:rsidR="00F567CA" w:rsidRDefault="00C63AD7" w:rsidP="00F567CA">
      <w:pPr>
        <w:pStyle w:val="Corpsdetexte"/>
        <w:tabs>
          <w:tab w:val="left" w:pos="1985"/>
        </w:tabs>
      </w:pPr>
      <w:r>
        <w:tab/>
        <w:t xml:space="preserve">Régulièrement convoqué le </w:t>
      </w:r>
      <w:r w:rsidR="00AE5B53">
        <w:t>06</w:t>
      </w:r>
      <w:r w:rsidR="00D35737">
        <w:t xml:space="preserve"> </w:t>
      </w:r>
      <w:r w:rsidR="00AE5B53">
        <w:t>déc</w:t>
      </w:r>
      <w:r w:rsidR="00D35737">
        <w:t>embre</w:t>
      </w:r>
      <w:r w:rsidR="003824C3">
        <w:t xml:space="preserve"> 202</w:t>
      </w:r>
      <w:r w:rsidR="004C747F">
        <w:t>1</w:t>
      </w:r>
      <w:r>
        <w:t xml:space="preserve">, le Conseil Municipal s’est réuni dans la salle </w:t>
      </w:r>
      <w:r w:rsidR="00CF6A02">
        <w:t>des séances de la Mairie</w:t>
      </w:r>
      <w:r w:rsidR="00F567CA">
        <w:t xml:space="preserve">, sous la présidence de </w:t>
      </w:r>
      <w:r w:rsidR="00901891">
        <w:t>Madame Rita HELL</w:t>
      </w:r>
      <w:r w:rsidR="00F567CA">
        <w:t>, Maire.</w:t>
      </w:r>
    </w:p>
    <w:p w14:paraId="310BC94B" w14:textId="77777777" w:rsidR="00C63AD7" w:rsidRDefault="00C63AD7" w:rsidP="00AC2D41">
      <w:pPr>
        <w:pStyle w:val="Corpsdetexte"/>
        <w:tabs>
          <w:tab w:val="left" w:pos="1985"/>
        </w:tabs>
      </w:pPr>
    </w:p>
    <w:p w14:paraId="2C36011D" w14:textId="11F19C68" w:rsidR="00F87F62" w:rsidRDefault="00F87F62" w:rsidP="009200FB">
      <w:pPr>
        <w:pStyle w:val="Corpsdetexte"/>
        <w:tabs>
          <w:tab w:val="left" w:pos="1985"/>
        </w:tabs>
      </w:pPr>
      <w:r>
        <w:tab/>
      </w:r>
      <w:r w:rsidR="00901891">
        <w:t>Madame</w:t>
      </w:r>
      <w:r>
        <w:t xml:space="preserve"> le Maire souhaite la bienvenue à tous les membres</w:t>
      </w:r>
      <w:r w:rsidR="00936149">
        <w:t xml:space="preserve"> présents</w:t>
      </w:r>
      <w:r w:rsidR="003A45AE">
        <w:t xml:space="preserve"> et</w:t>
      </w:r>
      <w:r w:rsidR="00936149">
        <w:t xml:space="preserve"> ouvre la séance à </w:t>
      </w:r>
      <w:r w:rsidR="00A0322B">
        <w:t>2</w:t>
      </w:r>
      <w:r w:rsidR="00B22CB7">
        <w:t>0</w:t>
      </w:r>
      <w:r>
        <w:t>h.</w:t>
      </w:r>
    </w:p>
    <w:p w14:paraId="4442A05D" w14:textId="4B5F7255" w:rsidR="00F27BE4" w:rsidRDefault="00F27BE4" w:rsidP="009200FB">
      <w:pPr>
        <w:pStyle w:val="Corpsdetexte"/>
        <w:tabs>
          <w:tab w:val="left" w:pos="1985"/>
        </w:tabs>
      </w:pPr>
    </w:p>
    <w:p w14:paraId="27B2031E" w14:textId="77777777" w:rsidR="00164402" w:rsidRDefault="00164402" w:rsidP="009200FB">
      <w:pPr>
        <w:pStyle w:val="Corpsdetexte"/>
        <w:tabs>
          <w:tab w:val="left" w:pos="1985"/>
        </w:tabs>
      </w:pPr>
    </w:p>
    <w:p w14:paraId="4E71EF82" w14:textId="77777777" w:rsidR="00F87F62" w:rsidRDefault="00F87F62">
      <w:pPr>
        <w:pStyle w:val="Corpsdetexte"/>
        <w:tabs>
          <w:tab w:val="left" w:pos="2880"/>
        </w:tabs>
      </w:pPr>
      <w:r>
        <w:rPr>
          <w:u w:val="single"/>
        </w:rPr>
        <w:t>Présents</w:t>
      </w:r>
      <w:r>
        <w:t> :</w:t>
      </w:r>
    </w:p>
    <w:p w14:paraId="03FE2F0A" w14:textId="77777777" w:rsidR="00852329" w:rsidRDefault="00F87F62" w:rsidP="0017590B">
      <w:pPr>
        <w:pStyle w:val="Corpsdetexte"/>
        <w:tabs>
          <w:tab w:val="left" w:pos="1985"/>
        </w:tabs>
      </w:pPr>
      <w:r>
        <w:t>Mesd</w:t>
      </w:r>
      <w:r w:rsidR="00852329">
        <w:t>ames et Messieurs</w:t>
      </w:r>
    </w:p>
    <w:p w14:paraId="495F39D2" w14:textId="2C61CAE9" w:rsidR="00F87F62" w:rsidRDefault="00AE5B53" w:rsidP="0017590B">
      <w:pPr>
        <w:pStyle w:val="Corpsdetexte"/>
        <w:tabs>
          <w:tab w:val="left" w:pos="1985"/>
        </w:tabs>
      </w:pPr>
      <w:r>
        <w:t>Sophie RICHARD</w:t>
      </w:r>
      <w:r w:rsidR="00D01120">
        <w:t>,</w:t>
      </w:r>
      <w:r w:rsidR="004B44ED">
        <w:t xml:space="preserve"> </w:t>
      </w:r>
      <w:r w:rsidR="0017590B">
        <w:t>Adjoint</w:t>
      </w:r>
    </w:p>
    <w:p w14:paraId="653A070D" w14:textId="0CBCB5F5" w:rsidR="002652B4" w:rsidRDefault="00A81113" w:rsidP="007B6D60">
      <w:pPr>
        <w:pStyle w:val="Corpsdetexte"/>
        <w:tabs>
          <w:tab w:val="left" w:pos="1985"/>
        </w:tabs>
      </w:pPr>
      <w:r>
        <w:t>Joël</w:t>
      </w:r>
      <w:r w:rsidR="007F42FF">
        <w:t xml:space="preserve"> </w:t>
      </w:r>
      <w:r>
        <w:t xml:space="preserve">BRAND, </w:t>
      </w:r>
      <w:r w:rsidR="006877AC" w:rsidRPr="006877AC">
        <w:t>C</w:t>
      </w:r>
      <w:r w:rsidR="006877AC">
        <w:t>laude</w:t>
      </w:r>
      <w:r w:rsidR="00E70A0F">
        <w:t xml:space="preserve"> </w:t>
      </w:r>
      <w:r w:rsidR="006877AC">
        <w:t>GOEPFERT</w:t>
      </w:r>
      <w:r w:rsidR="004B44ED">
        <w:t>, Sylvie LEMANT, Jacky DOLL</w:t>
      </w:r>
      <w:r w:rsidR="000E0C4F">
        <w:t xml:space="preserve">, </w:t>
      </w:r>
      <w:r w:rsidR="0019663A">
        <w:t xml:space="preserve">Sébastien HELL </w:t>
      </w:r>
      <w:r w:rsidR="000E0C4F">
        <w:t xml:space="preserve">et </w:t>
      </w:r>
      <w:r w:rsidR="000E0C4F" w:rsidRPr="000E0C4F">
        <w:t>Yves SCHULTHEIS</w:t>
      </w:r>
    </w:p>
    <w:p w14:paraId="7ACBE2E1" w14:textId="1ADA2A43" w:rsidR="008E10C4" w:rsidRDefault="005C70AD" w:rsidP="007B6D60">
      <w:pPr>
        <w:pStyle w:val="Corpsdetexte"/>
        <w:tabs>
          <w:tab w:val="left" w:pos="1985"/>
        </w:tabs>
      </w:pPr>
      <w:r>
        <w:rPr>
          <w:u w:val="single"/>
        </w:rPr>
        <w:t>Excusé</w:t>
      </w:r>
      <w:r w:rsidR="00AE5B53">
        <w:rPr>
          <w:u w:val="single"/>
        </w:rPr>
        <w:t>s</w:t>
      </w:r>
      <w:r>
        <w:t> :</w:t>
      </w:r>
    </w:p>
    <w:p w14:paraId="3E9402D0" w14:textId="31C60BE4" w:rsidR="00AE5B53" w:rsidRDefault="00AE5B53" w:rsidP="007B6D60">
      <w:pPr>
        <w:pStyle w:val="Corpsdetexte"/>
        <w:tabs>
          <w:tab w:val="left" w:pos="1985"/>
        </w:tabs>
      </w:pPr>
      <w:r>
        <w:t xml:space="preserve">Monsieur David FEDERSPIEL </w:t>
      </w:r>
      <w:r w:rsidR="00DC244C">
        <w:t>qui a donné procuration à Madame Rita HELL</w:t>
      </w:r>
    </w:p>
    <w:p w14:paraId="2FB160B7" w14:textId="0CFFD0A4" w:rsidR="00AE5B53" w:rsidRPr="005C70AD" w:rsidRDefault="00AE5B53" w:rsidP="007B6D60">
      <w:pPr>
        <w:pStyle w:val="Corpsdetexte"/>
        <w:tabs>
          <w:tab w:val="left" w:pos="1985"/>
        </w:tabs>
      </w:pPr>
      <w:r>
        <w:t>Madame Céline HELL</w:t>
      </w:r>
      <w:r w:rsidR="00DC244C">
        <w:t xml:space="preserve"> qui a donné procuration à Monsieur Sébastien HELL</w:t>
      </w:r>
    </w:p>
    <w:p w14:paraId="28201BA3" w14:textId="303122E4" w:rsidR="00164402" w:rsidRDefault="00DC244C" w:rsidP="00164402">
      <w:pPr>
        <w:pStyle w:val="Corpsdetexte"/>
        <w:tabs>
          <w:tab w:val="left" w:pos="1985"/>
        </w:tabs>
      </w:pPr>
      <w:r>
        <w:t>Monsieur Olivier HELL</w:t>
      </w:r>
      <w:r w:rsidR="00164402">
        <w:t xml:space="preserve"> qui a donné procuration à </w:t>
      </w:r>
      <w:r>
        <w:t>Monsieur Joël BRAND</w:t>
      </w:r>
      <w:r w:rsidR="00164402">
        <w:t xml:space="preserve"> </w:t>
      </w:r>
    </w:p>
    <w:p w14:paraId="48660F37" w14:textId="36FB5B34" w:rsidR="005C70AD" w:rsidRDefault="005C70AD" w:rsidP="009200FB">
      <w:pPr>
        <w:pStyle w:val="Corpsdetexte"/>
        <w:tabs>
          <w:tab w:val="left" w:pos="1985"/>
        </w:tabs>
      </w:pPr>
    </w:p>
    <w:p w14:paraId="04B14ACE" w14:textId="77777777" w:rsidR="00601CCB" w:rsidRPr="005C70AD" w:rsidRDefault="00601CCB" w:rsidP="009200FB">
      <w:pPr>
        <w:pStyle w:val="Corpsdetexte"/>
        <w:tabs>
          <w:tab w:val="left" w:pos="1985"/>
        </w:tabs>
      </w:pPr>
    </w:p>
    <w:p w14:paraId="225887A7" w14:textId="77777777" w:rsidR="00F87F62" w:rsidRDefault="00F87F62">
      <w:pPr>
        <w:pStyle w:val="Corpsdetexte"/>
        <w:tabs>
          <w:tab w:val="left" w:pos="1985"/>
        </w:tabs>
        <w:rPr>
          <w:u w:val="single"/>
        </w:rPr>
      </w:pPr>
      <w:r>
        <w:rPr>
          <w:u w:val="single"/>
        </w:rPr>
        <w:t>Ordre du Jour</w:t>
      </w:r>
    </w:p>
    <w:p w14:paraId="3958CA51" w14:textId="77777777" w:rsidR="003A03B5" w:rsidRDefault="00AB4D7B" w:rsidP="00AB4D7B">
      <w:pPr>
        <w:pStyle w:val="Corpsdetexte"/>
        <w:tabs>
          <w:tab w:val="left" w:pos="567"/>
          <w:tab w:val="left" w:pos="1985"/>
        </w:tabs>
        <w:ind w:left="567" w:hanging="567"/>
      </w:pPr>
      <w:bookmarkStart w:id="0" w:name="_Hlk72442137"/>
      <w:bookmarkStart w:id="1" w:name="_Hlk25940110"/>
      <w:bookmarkStart w:id="2" w:name="_Hlk19885159"/>
      <w:r w:rsidRPr="0088504A">
        <w:t>  1.</w:t>
      </w:r>
      <w:r w:rsidRPr="0088504A">
        <w:tab/>
      </w:r>
      <w:r w:rsidR="003A03B5">
        <w:t>Désignation d’un secrétaire de séance</w:t>
      </w:r>
    </w:p>
    <w:p w14:paraId="3B9BAEF1" w14:textId="2475BFF9" w:rsidR="00BE225E" w:rsidRDefault="003A03B5" w:rsidP="00BE225E">
      <w:pPr>
        <w:pStyle w:val="Corpsdetexte"/>
        <w:tabs>
          <w:tab w:val="left" w:pos="567"/>
          <w:tab w:val="left" w:pos="1985"/>
        </w:tabs>
        <w:ind w:left="567" w:hanging="567"/>
      </w:pPr>
      <w:r>
        <w:t>  2.</w:t>
      </w:r>
      <w:r>
        <w:tab/>
      </w:r>
      <w:r w:rsidR="005A5646">
        <w:t>Approbation d</w:t>
      </w:r>
      <w:r w:rsidR="0031151A">
        <w:t xml:space="preserve">u </w:t>
      </w:r>
      <w:r w:rsidR="005A5646">
        <w:t>procès-verba</w:t>
      </w:r>
      <w:r w:rsidR="0031151A">
        <w:t>l</w:t>
      </w:r>
      <w:r w:rsidR="005A5646">
        <w:t xml:space="preserve"> de</w:t>
      </w:r>
      <w:r w:rsidR="0031151A">
        <w:t xml:space="preserve"> la</w:t>
      </w:r>
      <w:r w:rsidR="005A5646">
        <w:t xml:space="preserve"> séance d</w:t>
      </w:r>
      <w:r w:rsidR="0031151A">
        <w:t xml:space="preserve">u </w:t>
      </w:r>
      <w:r w:rsidR="00222C14">
        <w:t>21 septembre</w:t>
      </w:r>
      <w:r w:rsidR="005C70AD">
        <w:t xml:space="preserve"> 2021</w:t>
      </w:r>
    </w:p>
    <w:p w14:paraId="72D8F9C4" w14:textId="77EAAFBE" w:rsidR="006A62AC" w:rsidRDefault="006A62AC" w:rsidP="00BE225E">
      <w:pPr>
        <w:pStyle w:val="Corpsdetexte"/>
        <w:tabs>
          <w:tab w:val="left" w:pos="567"/>
          <w:tab w:val="left" w:pos="1985"/>
        </w:tabs>
        <w:ind w:left="567" w:hanging="567"/>
      </w:pPr>
      <w:bookmarkStart w:id="3" w:name="_Hlk87561140"/>
      <w:r>
        <w:t>  3.</w:t>
      </w:r>
      <w:r>
        <w:tab/>
      </w:r>
      <w:r w:rsidR="00222C14">
        <w:t>Rapport annuel sur le prix et la qualité du service public de l’eau potable 2020</w:t>
      </w:r>
    </w:p>
    <w:p w14:paraId="6D47435F" w14:textId="7DC4E856" w:rsidR="006A62AC" w:rsidRDefault="006A62AC" w:rsidP="00BE225E">
      <w:pPr>
        <w:pStyle w:val="Corpsdetexte"/>
        <w:tabs>
          <w:tab w:val="left" w:pos="567"/>
          <w:tab w:val="left" w:pos="1985"/>
        </w:tabs>
        <w:ind w:left="567" w:hanging="567"/>
      </w:pPr>
      <w:r>
        <w:t>  4.</w:t>
      </w:r>
      <w:r>
        <w:tab/>
      </w:r>
      <w:r w:rsidR="00222C14">
        <w:t>Rapport annuel sur le prix et la qualité du service public de collecte et d’élimination des déchets 2020</w:t>
      </w:r>
    </w:p>
    <w:p w14:paraId="5F5FCEB9" w14:textId="739B1A97" w:rsidR="006A62AC" w:rsidRDefault="006A62AC" w:rsidP="00BE225E">
      <w:pPr>
        <w:pStyle w:val="Corpsdetexte"/>
        <w:tabs>
          <w:tab w:val="left" w:pos="567"/>
          <w:tab w:val="left" w:pos="1985"/>
        </w:tabs>
        <w:ind w:left="567" w:hanging="567"/>
      </w:pPr>
      <w:r>
        <w:t>  5.</w:t>
      </w:r>
      <w:r>
        <w:tab/>
      </w:r>
      <w:r w:rsidR="00222C14">
        <w:t>Rapport annuel sur le prix et la qualité du service public de l’assainissement collectif 2020</w:t>
      </w:r>
    </w:p>
    <w:p w14:paraId="7CA67890" w14:textId="051EEB83" w:rsidR="0024037C" w:rsidRDefault="0024037C" w:rsidP="0024037C">
      <w:pPr>
        <w:pStyle w:val="Corpsdetexte"/>
        <w:tabs>
          <w:tab w:val="left" w:pos="567"/>
          <w:tab w:val="left" w:pos="1985"/>
        </w:tabs>
        <w:ind w:left="567" w:hanging="567"/>
      </w:pPr>
      <w:r>
        <w:t>  6.</w:t>
      </w:r>
      <w:r>
        <w:tab/>
      </w:r>
      <w:r w:rsidR="00222C14">
        <w:t>Rapport d’activités 2020 de la Communauté de Communes Sundgau</w:t>
      </w:r>
    </w:p>
    <w:p w14:paraId="0E122B94" w14:textId="14514114" w:rsidR="006C230B" w:rsidRPr="00222C14" w:rsidRDefault="0024037C" w:rsidP="0024037C">
      <w:pPr>
        <w:pStyle w:val="Corpsdetexte"/>
        <w:tabs>
          <w:tab w:val="left" w:pos="567"/>
          <w:tab w:val="left" w:pos="1985"/>
        </w:tabs>
        <w:ind w:left="567" w:hanging="567"/>
      </w:pPr>
      <w:r w:rsidRPr="00222C14">
        <w:t>  7.</w:t>
      </w:r>
      <w:r w:rsidRPr="00222C14">
        <w:tab/>
      </w:r>
      <w:r w:rsidR="00222C14" w:rsidRPr="00222C14">
        <w:t>Indexation des loyers communaux pour 2022</w:t>
      </w:r>
    </w:p>
    <w:p w14:paraId="4A3407D6" w14:textId="51802A38" w:rsidR="00222C14" w:rsidRDefault="0024037C" w:rsidP="0024037C">
      <w:pPr>
        <w:pStyle w:val="Corpsdetexte"/>
        <w:tabs>
          <w:tab w:val="left" w:pos="567"/>
          <w:tab w:val="left" w:pos="1985"/>
        </w:tabs>
        <w:ind w:left="567" w:hanging="567"/>
      </w:pPr>
      <w:r>
        <w:t>  8.</w:t>
      </w:r>
      <w:r>
        <w:tab/>
      </w:r>
      <w:r w:rsidR="00222C14">
        <w:t>Prix de location des terrains communaux 2021/2022</w:t>
      </w:r>
    </w:p>
    <w:p w14:paraId="3CE08BA6" w14:textId="545DFA7D" w:rsidR="00222C14" w:rsidRDefault="00222C14" w:rsidP="0024037C">
      <w:pPr>
        <w:pStyle w:val="Corpsdetexte"/>
        <w:tabs>
          <w:tab w:val="left" w:pos="567"/>
          <w:tab w:val="left" w:pos="1985"/>
        </w:tabs>
        <w:ind w:left="567" w:hanging="567"/>
      </w:pPr>
      <w:r>
        <w:t>  9.</w:t>
      </w:r>
      <w:r>
        <w:tab/>
        <w:t xml:space="preserve">Autorisation à engager des dépenses d’investissement en N+1 avant le vote du budget primitif </w:t>
      </w:r>
      <w:r w:rsidR="001D23A9">
        <w:t xml:space="preserve">de l’exercice </w:t>
      </w:r>
      <w:r>
        <w:t>2022</w:t>
      </w:r>
    </w:p>
    <w:p w14:paraId="7958FF66" w14:textId="5A039F8F" w:rsidR="00222C14" w:rsidRDefault="00222C14" w:rsidP="0024037C">
      <w:pPr>
        <w:pStyle w:val="Corpsdetexte"/>
        <w:tabs>
          <w:tab w:val="left" w:pos="567"/>
          <w:tab w:val="left" w:pos="1985"/>
        </w:tabs>
        <w:ind w:left="567" w:hanging="567"/>
      </w:pPr>
      <w:r>
        <w:t>10.</w:t>
      </w:r>
      <w:r>
        <w:tab/>
      </w:r>
      <w:r w:rsidR="00BC2EE3">
        <w:t>Compte-rendu des décisions prises par délégation du Conseil Municipal</w:t>
      </w:r>
    </w:p>
    <w:p w14:paraId="580D1B59" w14:textId="2E23C0AB" w:rsidR="00BC2EE3" w:rsidRDefault="00BC2EE3" w:rsidP="0024037C">
      <w:pPr>
        <w:pStyle w:val="Corpsdetexte"/>
        <w:tabs>
          <w:tab w:val="left" w:pos="567"/>
          <w:tab w:val="left" w:pos="1985"/>
        </w:tabs>
        <w:ind w:left="567" w:hanging="567"/>
      </w:pPr>
      <w:r>
        <w:t>11.</w:t>
      </w:r>
      <w:r>
        <w:tab/>
        <w:t>Installation d’une nouvelle structure dans l’aire de jeux communale</w:t>
      </w:r>
    </w:p>
    <w:p w14:paraId="2CA33039" w14:textId="20AE6ED5" w:rsidR="00BC2EE3" w:rsidRDefault="00BC2EE3" w:rsidP="0024037C">
      <w:pPr>
        <w:pStyle w:val="Corpsdetexte"/>
        <w:tabs>
          <w:tab w:val="left" w:pos="567"/>
          <w:tab w:val="left" w:pos="1985"/>
        </w:tabs>
        <w:ind w:left="567" w:hanging="567"/>
      </w:pPr>
      <w:r>
        <w:t>12.</w:t>
      </w:r>
      <w:r>
        <w:tab/>
        <w:t>Mise en accessibilité extérieure de l’Eglise</w:t>
      </w:r>
    </w:p>
    <w:p w14:paraId="5EDEA3D7" w14:textId="470F2E23" w:rsidR="00BC2EE3" w:rsidRDefault="00BC2EE3" w:rsidP="0024037C">
      <w:pPr>
        <w:pStyle w:val="Corpsdetexte"/>
        <w:tabs>
          <w:tab w:val="left" w:pos="567"/>
          <w:tab w:val="left" w:pos="1985"/>
        </w:tabs>
        <w:ind w:left="567" w:hanging="567"/>
      </w:pPr>
      <w:r>
        <w:t>13.</w:t>
      </w:r>
      <w:r>
        <w:tab/>
        <w:t>Demande de location de la salle « Le Marronnier » et de la salle des Associations par le périscolaire « Dr’Kindrstuba » de Willer à l’occasion de la fête de la St. Nicolas du 03 décembre 2022</w:t>
      </w:r>
    </w:p>
    <w:p w14:paraId="2C69CC88" w14:textId="1637CF6C" w:rsidR="00BC2EE3" w:rsidRDefault="00BC2EE3" w:rsidP="0024037C">
      <w:pPr>
        <w:pStyle w:val="Corpsdetexte"/>
        <w:tabs>
          <w:tab w:val="left" w:pos="567"/>
          <w:tab w:val="left" w:pos="1985"/>
        </w:tabs>
        <w:ind w:left="567" w:hanging="567"/>
      </w:pPr>
      <w:r>
        <w:t>14.</w:t>
      </w:r>
      <w:r>
        <w:tab/>
        <w:t>Modalités de location de la salle des Associations</w:t>
      </w:r>
    </w:p>
    <w:p w14:paraId="761D1050" w14:textId="595BA481" w:rsidR="008400A2" w:rsidRDefault="008400A2" w:rsidP="0024037C">
      <w:pPr>
        <w:pStyle w:val="Corpsdetexte"/>
        <w:tabs>
          <w:tab w:val="left" w:pos="567"/>
          <w:tab w:val="left" w:pos="1985"/>
        </w:tabs>
        <w:ind w:left="567" w:hanging="567"/>
      </w:pPr>
      <w:r>
        <w:t>15.</w:t>
      </w:r>
      <w:r>
        <w:tab/>
        <w:t>Renouvellement de la convention de mise à disposition de moyens matériels et humains pour la mise en conformité RGPD</w:t>
      </w:r>
    </w:p>
    <w:p w14:paraId="6EC87E33" w14:textId="69E242FE" w:rsidR="00DE30EC" w:rsidRDefault="00BC2EE3" w:rsidP="0024037C">
      <w:pPr>
        <w:pStyle w:val="Corpsdetexte"/>
        <w:tabs>
          <w:tab w:val="left" w:pos="567"/>
          <w:tab w:val="left" w:pos="1985"/>
        </w:tabs>
        <w:ind w:left="567" w:hanging="567"/>
      </w:pPr>
      <w:r>
        <w:t>1</w:t>
      </w:r>
      <w:r w:rsidR="008400A2">
        <w:t>6</w:t>
      </w:r>
      <w:r>
        <w:t>.</w:t>
      </w:r>
      <w:r>
        <w:tab/>
      </w:r>
      <w:r w:rsidR="00CF3EF9">
        <w:t>Communications diverses</w:t>
      </w:r>
    </w:p>
    <w:bookmarkEnd w:id="0"/>
    <w:bookmarkEnd w:id="3"/>
    <w:p w14:paraId="253491C7" w14:textId="4D053827" w:rsidR="000E3E98" w:rsidRDefault="000E3E98" w:rsidP="000E3E98">
      <w:pPr>
        <w:pStyle w:val="Corpsdetexte"/>
        <w:tabs>
          <w:tab w:val="left" w:pos="900"/>
          <w:tab w:val="left" w:pos="1985"/>
        </w:tabs>
      </w:pPr>
    </w:p>
    <w:p w14:paraId="5C4810D3" w14:textId="5DE93B9A" w:rsidR="002730C2" w:rsidRDefault="00763156" w:rsidP="000E3E98">
      <w:pPr>
        <w:pStyle w:val="Corpsdetexte"/>
        <w:tabs>
          <w:tab w:val="left" w:pos="900"/>
          <w:tab w:val="left" w:pos="1985"/>
        </w:tabs>
      </w:pPr>
      <w:r>
        <w:br w:type="page"/>
      </w:r>
      <w:bookmarkStart w:id="4" w:name="_Hlk93955340"/>
    </w:p>
    <w:p w14:paraId="65CE31D0" w14:textId="0BA632F0" w:rsidR="00DE4074" w:rsidRDefault="00DE4074" w:rsidP="00DE4074">
      <w:pPr>
        <w:tabs>
          <w:tab w:val="left" w:pos="1134"/>
          <w:tab w:val="left" w:pos="1395"/>
        </w:tabs>
        <w:jc w:val="both"/>
        <w:rPr>
          <w:bdr w:val="single" w:sz="4" w:space="0" w:color="auto" w:frame="1"/>
        </w:rPr>
      </w:pPr>
      <w:bookmarkStart w:id="5" w:name="_Hlk87111305"/>
      <w:bookmarkStart w:id="6" w:name="_Hlk65616231"/>
      <w:r>
        <w:rPr>
          <w:bdr w:val="single" w:sz="4" w:space="0" w:color="auto" w:frame="1"/>
        </w:rPr>
        <w:t> COMMUNE DE WILLER </w:t>
      </w:r>
      <w:r>
        <w:tab/>
      </w:r>
      <w:r>
        <w:tab/>
      </w:r>
      <w:r>
        <w:tab/>
      </w:r>
      <w:r w:rsidR="00FA2292">
        <w:t>  </w:t>
      </w:r>
      <w:r>
        <w:rPr>
          <w:bdr w:val="single" w:sz="4" w:space="0" w:color="auto" w:frame="1"/>
        </w:rPr>
        <w:t> PV DU CM DU </w:t>
      </w:r>
      <w:r w:rsidR="000E0C4F">
        <w:rPr>
          <w:bdr w:val="single" w:sz="4" w:space="0" w:color="auto" w:frame="1"/>
        </w:rPr>
        <w:t>1</w:t>
      </w:r>
      <w:r w:rsidR="00DC244C">
        <w:rPr>
          <w:bdr w:val="single" w:sz="4" w:space="0" w:color="auto" w:frame="1"/>
        </w:rPr>
        <w:t>3</w:t>
      </w:r>
      <w:r w:rsidR="000E0C4F">
        <w:rPr>
          <w:bdr w:val="single" w:sz="4" w:space="0" w:color="auto" w:frame="1"/>
        </w:rPr>
        <w:t> </w:t>
      </w:r>
      <w:r w:rsidR="00DC244C">
        <w:rPr>
          <w:bdr w:val="single" w:sz="4" w:space="0" w:color="auto" w:frame="1"/>
        </w:rPr>
        <w:t>DEC</w:t>
      </w:r>
      <w:r w:rsidR="000E0C4F">
        <w:rPr>
          <w:bdr w:val="single" w:sz="4" w:space="0" w:color="auto" w:frame="1"/>
        </w:rPr>
        <w:t>EMBRE</w:t>
      </w:r>
      <w:r>
        <w:rPr>
          <w:bdr w:val="single" w:sz="4" w:space="0" w:color="auto" w:frame="1"/>
        </w:rPr>
        <w:t> 202</w:t>
      </w:r>
      <w:r w:rsidR="004C747F">
        <w:rPr>
          <w:bdr w:val="single" w:sz="4" w:space="0" w:color="auto" w:frame="1"/>
        </w:rPr>
        <w:t>1</w:t>
      </w:r>
      <w:r>
        <w:rPr>
          <w:bdr w:val="single" w:sz="4" w:space="0" w:color="auto" w:frame="1"/>
        </w:rPr>
        <w:t> </w:t>
      </w:r>
    </w:p>
    <w:bookmarkEnd w:id="4"/>
    <w:bookmarkEnd w:id="5"/>
    <w:p w14:paraId="3259E3A3" w14:textId="77777777" w:rsidR="00DE4074" w:rsidRDefault="00DE4074" w:rsidP="00DE4074">
      <w:pPr>
        <w:tabs>
          <w:tab w:val="left" w:pos="3402"/>
          <w:tab w:val="left" w:pos="5670"/>
          <w:tab w:val="left" w:pos="8505"/>
        </w:tabs>
        <w:jc w:val="both"/>
      </w:pPr>
    </w:p>
    <w:p w14:paraId="3D7EAD58" w14:textId="295DF409" w:rsidR="00DE4074" w:rsidRDefault="00DE4074" w:rsidP="00DE4074">
      <w:pPr>
        <w:tabs>
          <w:tab w:val="left" w:pos="3402"/>
          <w:tab w:val="left" w:pos="5670"/>
          <w:tab w:val="left" w:pos="8505"/>
        </w:tabs>
        <w:jc w:val="both"/>
      </w:pPr>
    </w:p>
    <w:p w14:paraId="10626241" w14:textId="77777777" w:rsidR="00763156" w:rsidRDefault="00763156" w:rsidP="00763156">
      <w:pPr>
        <w:tabs>
          <w:tab w:val="left" w:pos="1134"/>
          <w:tab w:val="left" w:pos="1395"/>
        </w:tabs>
        <w:jc w:val="both"/>
        <w:rPr>
          <w:b/>
          <w:u w:val="single"/>
        </w:rPr>
      </w:pPr>
      <w:r>
        <w:rPr>
          <w:b/>
          <w:u w:val="single"/>
        </w:rPr>
        <w:t>POINT 1</w:t>
      </w:r>
      <w:r>
        <w:rPr>
          <w:b/>
          <w:u w:val="single"/>
        </w:rPr>
        <w:tab/>
        <w:t>-</w:t>
      </w:r>
      <w:r>
        <w:rPr>
          <w:b/>
          <w:u w:val="single"/>
        </w:rPr>
        <w:tab/>
        <w:t>DESIGNATION D’UN SECRETAIRE DE SEANCE</w:t>
      </w:r>
    </w:p>
    <w:p w14:paraId="2960034C" w14:textId="77777777" w:rsidR="00763156" w:rsidRDefault="00763156" w:rsidP="00763156">
      <w:pPr>
        <w:tabs>
          <w:tab w:val="left" w:pos="1134"/>
          <w:tab w:val="left" w:pos="1395"/>
        </w:tabs>
        <w:jc w:val="both"/>
      </w:pPr>
    </w:p>
    <w:p w14:paraId="636B507A" w14:textId="77777777" w:rsidR="00763156" w:rsidRDefault="00763156" w:rsidP="00763156">
      <w:pPr>
        <w:tabs>
          <w:tab w:val="left" w:pos="1985"/>
        </w:tabs>
        <w:jc w:val="both"/>
      </w:pPr>
      <w:r w:rsidRPr="00790E98">
        <w:tab/>
        <w:t>Conformément aux articles L.2541-6 et L.2541-7 du Code Général des Collectivités Territoriales, il est pr</w:t>
      </w:r>
      <w:r>
        <w:t xml:space="preserve">oposé de désigner Mme Marie-Eve </w:t>
      </w:r>
      <w:r w:rsidRPr="00790E98">
        <w:t>SCHWOB pour remplir les fonctions de secrétaire de séance.</w:t>
      </w:r>
    </w:p>
    <w:p w14:paraId="26FB384E" w14:textId="77777777" w:rsidR="00763156" w:rsidRPr="00790E98" w:rsidRDefault="00763156" w:rsidP="00763156">
      <w:pPr>
        <w:tabs>
          <w:tab w:val="left" w:pos="1985"/>
        </w:tabs>
        <w:jc w:val="both"/>
      </w:pPr>
    </w:p>
    <w:p w14:paraId="0EABD5F7" w14:textId="77777777" w:rsidR="00763156" w:rsidRDefault="00763156" w:rsidP="00763156">
      <w:pPr>
        <w:tabs>
          <w:tab w:val="left" w:pos="1985"/>
        </w:tabs>
        <w:jc w:val="both"/>
      </w:pPr>
      <w:r w:rsidRPr="006F164B">
        <w:tab/>
        <w:t>A l’unanimité des membres</w:t>
      </w:r>
      <w:r>
        <w:t xml:space="preserve"> présents et représentés</w:t>
      </w:r>
      <w:r w:rsidRPr="006F164B">
        <w:t>, l’Assemblée adopte</w:t>
      </w:r>
      <w:r>
        <w:t>.</w:t>
      </w:r>
    </w:p>
    <w:p w14:paraId="1467D6A9" w14:textId="713C1F19" w:rsidR="00763156" w:rsidRDefault="00763156" w:rsidP="00DE4074">
      <w:pPr>
        <w:tabs>
          <w:tab w:val="left" w:pos="3402"/>
          <w:tab w:val="left" w:pos="5670"/>
          <w:tab w:val="left" w:pos="8505"/>
        </w:tabs>
        <w:jc w:val="both"/>
      </w:pPr>
    </w:p>
    <w:p w14:paraId="2A81EF08" w14:textId="77777777" w:rsidR="00763156" w:rsidRDefault="00763156" w:rsidP="00DE4074">
      <w:pPr>
        <w:tabs>
          <w:tab w:val="left" w:pos="3402"/>
          <w:tab w:val="left" w:pos="5670"/>
          <w:tab w:val="left" w:pos="8505"/>
        </w:tabs>
        <w:jc w:val="both"/>
      </w:pPr>
    </w:p>
    <w:bookmarkEnd w:id="1"/>
    <w:bookmarkEnd w:id="6"/>
    <w:p w14:paraId="290B5AC5" w14:textId="6DD8B46B" w:rsidR="00DE4074" w:rsidRDefault="00DE4074" w:rsidP="00DE4074">
      <w:pPr>
        <w:tabs>
          <w:tab w:val="left" w:pos="1134"/>
          <w:tab w:val="left" w:pos="1395"/>
        </w:tabs>
        <w:jc w:val="both"/>
        <w:rPr>
          <w:b/>
          <w:u w:val="single"/>
        </w:rPr>
      </w:pPr>
      <w:r>
        <w:rPr>
          <w:b/>
          <w:u w:val="single"/>
        </w:rPr>
        <w:t>POINT 2</w:t>
      </w:r>
      <w:r>
        <w:rPr>
          <w:b/>
          <w:u w:val="single"/>
        </w:rPr>
        <w:tab/>
        <w:t>-</w:t>
      </w:r>
      <w:r>
        <w:rPr>
          <w:b/>
          <w:u w:val="single"/>
        </w:rPr>
        <w:tab/>
        <w:t xml:space="preserve">APPROBATION DU PROCES-VERBAL DE LA SEANCE DU </w:t>
      </w:r>
      <w:r w:rsidR="00DC244C">
        <w:rPr>
          <w:b/>
          <w:u w:val="single"/>
        </w:rPr>
        <w:t>21</w:t>
      </w:r>
      <w:r>
        <w:rPr>
          <w:b/>
          <w:u w:val="single"/>
        </w:rPr>
        <w:t> </w:t>
      </w:r>
      <w:r w:rsidR="00DC244C">
        <w:rPr>
          <w:b/>
          <w:u w:val="single"/>
        </w:rPr>
        <w:t>SEPTEMBRE</w:t>
      </w:r>
      <w:r>
        <w:rPr>
          <w:b/>
          <w:u w:val="single"/>
        </w:rPr>
        <w:t xml:space="preserve"> 202</w:t>
      </w:r>
      <w:r w:rsidR="00121D0F">
        <w:rPr>
          <w:b/>
          <w:u w:val="single"/>
        </w:rPr>
        <w:t>1</w:t>
      </w:r>
    </w:p>
    <w:p w14:paraId="33A5FBFA" w14:textId="77777777" w:rsidR="00DE4074" w:rsidRDefault="00DE4074" w:rsidP="00DE4074">
      <w:pPr>
        <w:pStyle w:val="Retraitcorpsdetexte"/>
        <w:tabs>
          <w:tab w:val="left" w:pos="1985"/>
        </w:tabs>
        <w:ind w:left="0"/>
      </w:pPr>
    </w:p>
    <w:p w14:paraId="01C07972" w14:textId="5727BF1F" w:rsidR="00DE4074" w:rsidRDefault="00DE4074" w:rsidP="00DE4074">
      <w:pPr>
        <w:tabs>
          <w:tab w:val="left" w:pos="1985"/>
        </w:tabs>
        <w:jc w:val="both"/>
      </w:pPr>
      <w:r>
        <w:tab/>
        <w:t xml:space="preserve">Le procès-verbal de la séance du </w:t>
      </w:r>
      <w:r w:rsidR="00DC244C">
        <w:t>21 septembre</w:t>
      </w:r>
      <w:r w:rsidR="00121D0F">
        <w:t xml:space="preserve"> 2021</w:t>
      </w:r>
      <w:r>
        <w:t>, expédié à tous les membres, est commenté par Madame le Maire. Aucune observation n’étant formulée, il est adopté à l’unanimité</w:t>
      </w:r>
      <w:r w:rsidR="009628F8">
        <w:t xml:space="preserve"> des membres présents et représentés</w:t>
      </w:r>
      <w:r>
        <w:t>.</w:t>
      </w:r>
    </w:p>
    <w:p w14:paraId="434FBA0F" w14:textId="157EA595" w:rsidR="00DE4074" w:rsidRDefault="00DE4074" w:rsidP="00EF4AEE">
      <w:pPr>
        <w:tabs>
          <w:tab w:val="left" w:pos="1134"/>
          <w:tab w:val="left" w:pos="1395"/>
        </w:tabs>
        <w:jc w:val="both"/>
      </w:pPr>
    </w:p>
    <w:p w14:paraId="1F7B38A5" w14:textId="5D4DB7C9" w:rsidR="00DE4074" w:rsidRDefault="00DE4074" w:rsidP="00EF4AEE">
      <w:pPr>
        <w:tabs>
          <w:tab w:val="left" w:pos="1134"/>
          <w:tab w:val="left" w:pos="1395"/>
        </w:tabs>
        <w:jc w:val="both"/>
      </w:pPr>
    </w:p>
    <w:p w14:paraId="4356B1F8" w14:textId="1CCDBC8E" w:rsidR="00437CF4" w:rsidRDefault="00B0699C" w:rsidP="00B0699C">
      <w:pPr>
        <w:tabs>
          <w:tab w:val="left" w:pos="1134"/>
          <w:tab w:val="left" w:pos="1395"/>
        </w:tabs>
        <w:jc w:val="both"/>
        <w:rPr>
          <w:b/>
          <w:u w:val="single"/>
          <w:lang w:eastAsia="fr-FR"/>
        </w:rPr>
      </w:pPr>
      <w:r>
        <w:rPr>
          <w:b/>
          <w:u w:val="single"/>
          <w:lang w:eastAsia="fr-FR"/>
        </w:rPr>
        <w:t>POINT 3</w:t>
      </w:r>
      <w:r>
        <w:rPr>
          <w:b/>
          <w:u w:val="single"/>
          <w:lang w:eastAsia="fr-FR"/>
        </w:rPr>
        <w:tab/>
        <w:t>-</w:t>
      </w:r>
      <w:r>
        <w:rPr>
          <w:b/>
          <w:u w:val="single"/>
          <w:lang w:eastAsia="fr-FR"/>
        </w:rPr>
        <w:tab/>
      </w:r>
      <w:r w:rsidR="006E0D87">
        <w:rPr>
          <w:b/>
          <w:u w:val="single"/>
          <w:lang w:eastAsia="fr-FR"/>
        </w:rPr>
        <w:t>RAPPORT ANNUEL SUR LE PRIX ET LA QUALITE DU SERVICE PUBLIC DE L’EAU POTABLE 2020</w:t>
      </w:r>
    </w:p>
    <w:p w14:paraId="6C7FBEC0" w14:textId="5E156211" w:rsidR="00B0699C" w:rsidRDefault="00B0699C" w:rsidP="00B0699C">
      <w:pPr>
        <w:tabs>
          <w:tab w:val="left" w:pos="1985"/>
        </w:tabs>
        <w:jc w:val="both"/>
      </w:pPr>
    </w:p>
    <w:p w14:paraId="070CC4A3" w14:textId="77777777" w:rsidR="006E0D87" w:rsidRPr="006E0D87" w:rsidRDefault="006E0D87" w:rsidP="006E0D87">
      <w:pPr>
        <w:tabs>
          <w:tab w:val="left" w:pos="1985"/>
        </w:tabs>
        <w:jc w:val="both"/>
      </w:pPr>
      <w:r w:rsidRPr="006E0D87">
        <w:tab/>
        <w:t>Madame le Maire rappelle qu’en vertu de l’article L.2224-5 du Code Général des Collectivités Territoriales, il appartient au Président de la Communauté de Communes Sundgau de présenter pour l’exercice 2020 un rapport annuel sur le prix et la qualité du service public de l’eau potable.</w:t>
      </w:r>
    </w:p>
    <w:p w14:paraId="0FE05C7D" w14:textId="77777777" w:rsidR="006E0D87" w:rsidRPr="006E0D87" w:rsidRDefault="006E0D87" w:rsidP="006E0D87">
      <w:pPr>
        <w:tabs>
          <w:tab w:val="left" w:pos="1985"/>
        </w:tabs>
        <w:jc w:val="both"/>
      </w:pPr>
    </w:p>
    <w:p w14:paraId="2D48CE86" w14:textId="77777777" w:rsidR="006E0D87" w:rsidRPr="006E0D87" w:rsidRDefault="006E0D87" w:rsidP="005E6D3E">
      <w:pPr>
        <w:tabs>
          <w:tab w:val="left" w:pos="1985"/>
        </w:tabs>
        <w:jc w:val="both"/>
      </w:pPr>
      <w:r w:rsidRPr="006E0D87">
        <w:tab/>
        <w:t>Il appartient à chaque Maire de présenter également ce rapport à son Conseil Municipal dans les douze mois qui suivent la clôture de l’exercice.</w:t>
      </w:r>
    </w:p>
    <w:p w14:paraId="5D27BD79" w14:textId="77777777" w:rsidR="006E0D87" w:rsidRPr="006E0D87" w:rsidRDefault="006E0D87" w:rsidP="006E0D87">
      <w:pPr>
        <w:tabs>
          <w:tab w:val="left" w:pos="1985"/>
        </w:tabs>
        <w:jc w:val="both"/>
      </w:pPr>
    </w:p>
    <w:p w14:paraId="589CC025" w14:textId="77777777" w:rsidR="006E0D87" w:rsidRPr="006E0D87" w:rsidRDefault="006E0D87" w:rsidP="005E6D3E">
      <w:pPr>
        <w:tabs>
          <w:tab w:val="left" w:pos="1985"/>
          <w:tab w:val="left" w:pos="2835"/>
          <w:tab w:val="left" w:pos="5670"/>
        </w:tabs>
        <w:suppressAutoHyphens w:val="0"/>
        <w:jc w:val="both"/>
        <w:rPr>
          <w:b/>
          <w:bCs/>
          <w:lang w:eastAsia="fr-FR"/>
        </w:rPr>
      </w:pPr>
      <w:r w:rsidRPr="006E0D87">
        <w:rPr>
          <w:b/>
          <w:bCs/>
          <w:lang w:eastAsia="fr-FR"/>
        </w:rPr>
        <w:tab/>
        <w:t>Le Conseil Municipal, à l’unanimité des membres présents et représentés,</w:t>
      </w:r>
    </w:p>
    <w:p w14:paraId="10842895" w14:textId="77777777" w:rsidR="006E0D87" w:rsidRPr="006E0D87" w:rsidRDefault="006E0D87" w:rsidP="005E6D3E">
      <w:pPr>
        <w:tabs>
          <w:tab w:val="left" w:pos="1985"/>
          <w:tab w:val="left" w:pos="2835"/>
          <w:tab w:val="left" w:pos="5670"/>
        </w:tabs>
        <w:suppressAutoHyphens w:val="0"/>
        <w:jc w:val="both"/>
        <w:rPr>
          <w:lang w:eastAsia="fr-FR"/>
        </w:rPr>
      </w:pPr>
    </w:p>
    <w:p w14:paraId="39158723" w14:textId="77777777" w:rsidR="006E0D87" w:rsidRPr="006E0D87" w:rsidRDefault="006E0D87" w:rsidP="005E6D3E">
      <w:pPr>
        <w:tabs>
          <w:tab w:val="left" w:pos="567"/>
          <w:tab w:val="left" w:pos="2835"/>
          <w:tab w:val="left" w:pos="5670"/>
        </w:tabs>
        <w:suppressAutoHyphens w:val="0"/>
        <w:jc w:val="both"/>
        <w:rPr>
          <w:lang w:eastAsia="fr-FR"/>
        </w:rPr>
      </w:pPr>
      <w:r w:rsidRPr="006E0D87">
        <w:rPr>
          <w:b/>
          <w:lang w:eastAsia="fr-FR"/>
        </w:rPr>
        <w:t>VU</w:t>
      </w:r>
      <w:r w:rsidRPr="006E0D87">
        <w:rPr>
          <w:b/>
          <w:lang w:eastAsia="fr-FR"/>
        </w:rPr>
        <w:tab/>
      </w:r>
      <w:r w:rsidRPr="006E0D87">
        <w:rPr>
          <w:lang w:eastAsia="fr-FR"/>
        </w:rPr>
        <w:t>le Code Général des Collectivités Territoriales,</w:t>
      </w:r>
    </w:p>
    <w:p w14:paraId="09EE2D99" w14:textId="77777777" w:rsidR="006E0D87" w:rsidRPr="006E0D87" w:rsidRDefault="006E0D87" w:rsidP="005E6D3E">
      <w:pPr>
        <w:tabs>
          <w:tab w:val="left" w:pos="2835"/>
          <w:tab w:val="left" w:pos="5670"/>
        </w:tabs>
        <w:suppressAutoHyphens w:val="0"/>
        <w:jc w:val="both"/>
        <w:rPr>
          <w:lang w:eastAsia="fr-FR"/>
        </w:rPr>
      </w:pPr>
    </w:p>
    <w:p w14:paraId="1157FEEE" w14:textId="77777777" w:rsidR="006E0D87" w:rsidRPr="006E0D87" w:rsidRDefault="006E0D87" w:rsidP="005E6D3E">
      <w:pPr>
        <w:tabs>
          <w:tab w:val="left" w:pos="2835"/>
          <w:tab w:val="left" w:pos="5670"/>
        </w:tabs>
        <w:suppressAutoHyphens w:val="0"/>
        <w:jc w:val="center"/>
        <w:rPr>
          <w:lang w:eastAsia="fr-FR"/>
        </w:rPr>
      </w:pPr>
      <w:r w:rsidRPr="006E0D87">
        <w:rPr>
          <w:lang w:eastAsia="fr-FR"/>
        </w:rPr>
        <w:t>Après en avoir délibéré,</w:t>
      </w:r>
    </w:p>
    <w:p w14:paraId="77DBBAB6" w14:textId="77777777" w:rsidR="006E0D87" w:rsidRPr="006E0D87" w:rsidRDefault="006E0D87" w:rsidP="005E6D3E">
      <w:pPr>
        <w:tabs>
          <w:tab w:val="left" w:pos="2835"/>
          <w:tab w:val="left" w:pos="5670"/>
        </w:tabs>
        <w:suppressAutoHyphens w:val="0"/>
        <w:jc w:val="both"/>
        <w:rPr>
          <w:lang w:eastAsia="fr-FR"/>
        </w:rPr>
      </w:pPr>
    </w:p>
    <w:p w14:paraId="4396D88B" w14:textId="343D9F4C" w:rsidR="006E0D87" w:rsidRDefault="006E0D87" w:rsidP="003B3626">
      <w:pPr>
        <w:suppressAutoHyphens w:val="0"/>
        <w:contextualSpacing/>
        <w:jc w:val="both"/>
        <w:rPr>
          <w:lang w:eastAsia="fr-FR"/>
        </w:rPr>
      </w:pPr>
      <w:r w:rsidRPr="006E0D87">
        <w:rPr>
          <w:b/>
          <w:u w:val="single"/>
          <w:lang w:eastAsia="fr-FR"/>
        </w:rPr>
        <w:t>PREND ACTE</w:t>
      </w:r>
      <w:r w:rsidRPr="006E0D87">
        <w:rPr>
          <w:lang w:eastAsia="fr-FR"/>
        </w:rPr>
        <w:t xml:space="preserve"> de la présentation du rapport annuel 2020 de la Communauté de Communes Sundgau sur le prix et la qualité du service public de l’eau potable.</w:t>
      </w:r>
    </w:p>
    <w:p w14:paraId="3B14E76C" w14:textId="2BFEF8A5" w:rsidR="003B3626" w:rsidRDefault="003B3626" w:rsidP="003B3626">
      <w:pPr>
        <w:suppressAutoHyphens w:val="0"/>
        <w:contextualSpacing/>
        <w:jc w:val="both"/>
        <w:rPr>
          <w:lang w:eastAsia="fr-FR"/>
        </w:rPr>
      </w:pPr>
    </w:p>
    <w:p w14:paraId="6F95A6AF" w14:textId="77777777" w:rsidR="003B3626" w:rsidRPr="006E0D87" w:rsidRDefault="003B3626" w:rsidP="003B3626">
      <w:pPr>
        <w:suppressAutoHyphens w:val="0"/>
        <w:contextualSpacing/>
        <w:jc w:val="both"/>
        <w:rPr>
          <w:lang w:eastAsia="fr-FR"/>
        </w:rPr>
      </w:pPr>
    </w:p>
    <w:p w14:paraId="131F0A84" w14:textId="3CF3BFDB" w:rsidR="00EB7E90" w:rsidRDefault="00EB7E90" w:rsidP="00EB7E90">
      <w:pPr>
        <w:tabs>
          <w:tab w:val="left" w:pos="1134"/>
          <w:tab w:val="left" w:pos="1395"/>
        </w:tabs>
        <w:jc w:val="both"/>
        <w:rPr>
          <w:b/>
          <w:u w:val="single"/>
          <w:lang w:eastAsia="fr-FR"/>
        </w:rPr>
      </w:pPr>
      <w:bookmarkStart w:id="7" w:name="_Hlk66306298"/>
      <w:r>
        <w:rPr>
          <w:b/>
          <w:u w:val="single"/>
          <w:lang w:eastAsia="fr-FR"/>
        </w:rPr>
        <w:t>POINT 4</w:t>
      </w:r>
      <w:r>
        <w:rPr>
          <w:b/>
          <w:u w:val="single"/>
          <w:lang w:eastAsia="fr-FR"/>
        </w:rPr>
        <w:tab/>
        <w:t>-</w:t>
      </w:r>
      <w:r>
        <w:rPr>
          <w:b/>
          <w:u w:val="single"/>
          <w:lang w:eastAsia="fr-FR"/>
        </w:rPr>
        <w:tab/>
        <w:t xml:space="preserve">RAPPORT ANNUEL SUR LE PRIX ET LA QUALITE DU </w:t>
      </w:r>
      <w:r w:rsidRPr="00055640">
        <w:rPr>
          <w:b/>
          <w:u w:val="single"/>
          <w:lang w:eastAsia="fr-FR"/>
        </w:rPr>
        <w:t xml:space="preserve">SERVICE PUBLIC DE </w:t>
      </w:r>
      <w:r w:rsidR="00581DF5" w:rsidRPr="00055640">
        <w:rPr>
          <w:b/>
          <w:u w:val="single"/>
          <w:lang w:eastAsia="fr-FR"/>
        </w:rPr>
        <w:t xml:space="preserve">COLLECTE </w:t>
      </w:r>
      <w:r w:rsidR="00055640" w:rsidRPr="00055640">
        <w:rPr>
          <w:b/>
          <w:u w:val="single"/>
          <w:lang w:eastAsia="fr-FR"/>
        </w:rPr>
        <w:t xml:space="preserve">ET D’ELIMINATION </w:t>
      </w:r>
      <w:r w:rsidR="00581DF5" w:rsidRPr="00055640">
        <w:rPr>
          <w:b/>
          <w:u w:val="single"/>
          <w:lang w:eastAsia="fr-FR"/>
        </w:rPr>
        <w:t>DES DECHETS</w:t>
      </w:r>
      <w:r w:rsidRPr="00055640">
        <w:rPr>
          <w:b/>
          <w:u w:val="single"/>
          <w:lang w:eastAsia="fr-FR"/>
        </w:rPr>
        <w:t xml:space="preserve"> 2020</w:t>
      </w:r>
    </w:p>
    <w:p w14:paraId="6E13FE5C" w14:textId="77777777" w:rsidR="003B708A" w:rsidRPr="00055640" w:rsidRDefault="003B708A" w:rsidP="00EB7E90">
      <w:pPr>
        <w:tabs>
          <w:tab w:val="left" w:pos="1134"/>
          <w:tab w:val="left" w:pos="1395"/>
        </w:tabs>
        <w:jc w:val="both"/>
        <w:rPr>
          <w:b/>
          <w:u w:val="single"/>
          <w:lang w:eastAsia="fr-FR"/>
        </w:rPr>
      </w:pPr>
    </w:p>
    <w:p w14:paraId="66C44186" w14:textId="77777777" w:rsidR="00055640" w:rsidRPr="00055640" w:rsidRDefault="00055640" w:rsidP="003B708A">
      <w:pPr>
        <w:tabs>
          <w:tab w:val="left" w:pos="1985"/>
        </w:tabs>
        <w:jc w:val="both"/>
      </w:pPr>
      <w:r w:rsidRPr="00055640">
        <w:tab/>
        <w:t xml:space="preserve">Madame le Maire rappelle qu’en vertu de l’article L.2224-17-1 du Code Général des Collectivités Territoriales, il appartient au Président de la Communauté de Communes Sundgau de présenter pour l’exercice 2020 un rapport annuel sur le prix et la qualité du service public de </w:t>
      </w:r>
      <w:bookmarkStart w:id="8" w:name="_Hlk89621643"/>
      <w:r w:rsidRPr="00055640">
        <w:t>collecte et d’élimination des déchets</w:t>
      </w:r>
      <w:bookmarkEnd w:id="8"/>
      <w:r w:rsidRPr="00055640">
        <w:t>.</w:t>
      </w:r>
    </w:p>
    <w:p w14:paraId="1212ABDF" w14:textId="77777777" w:rsidR="00055640" w:rsidRPr="00055640" w:rsidRDefault="00055640" w:rsidP="003B708A">
      <w:pPr>
        <w:tabs>
          <w:tab w:val="left" w:pos="1985"/>
        </w:tabs>
        <w:jc w:val="both"/>
      </w:pPr>
    </w:p>
    <w:p w14:paraId="7A6B81D5" w14:textId="77777777" w:rsidR="00473644" w:rsidRDefault="00473644" w:rsidP="00473644">
      <w:pPr>
        <w:pStyle w:val="Corpsdetexte"/>
        <w:tabs>
          <w:tab w:val="left" w:pos="900"/>
          <w:tab w:val="left" w:pos="1985"/>
        </w:tabs>
      </w:pPr>
    </w:p>
    <w:p w14:paraId="0960D3E6" w14:textId="77777777" w:rsidR="00473644" w:rsidRDefault="00473644" w:rsidP="00473644">
      <w:pPr>
        <w:tabs>
          <w:tab w:val="left" w:pos="1134"/>
          <w:tab w:val="left" w:pos="1395"/>
        </w:tabs>
        <w:jc w:val="both"/>
        <w:rPr>
          <w:bdr w:val="single" w:sz="4" w:space="0" w:color="auto" w:frame="1"/>
        </w:rPr>
      </w:pPr>
      <w:r>
        <w:rPr>
          <w:bdr w:val="single" w:sz="4" w:space="0" w:color="auto" w:frame="1"/>
        </w:rPr>
        <w:t> COMMUNE DE WILLER </w:t>
      </w:r>
      <w:r>
        <w:tab/>
      </w:r>
      <w:r>
        <w:tab/>
      </w:r>
      <w:r>
        <w:tab/>
        <w:t>  </w:t>
      </w:r>
      <w:r>
        <w:rPr>
          <w:bdr w:val="single" w:sz="4" w:space="0" w:color="auto" w:frame="1"/>
        </w:rPr>
        <w:t> PV DU CM DU 13 DECEMBRE 2021 </w:t>
      </w:r>
    </w:p>
    <w:p w14:paraId="5B35B9D9" w14:textId="05B20AD9" w:rsidR="00473644" w:rsidRDefault="00473644" w:rsidP="003B708A">
      <w:pPr>
        <w:tabs>
          <w:tab w:val="left" w:pos="1985"/>
        </w:tabs>
        <w:jc w:val="both"/>
      </w:pPr>
    </w:p>
    <w:p w14:paraId="1A56CCC0" w14:textId="77777777" w:rsidR="00473644" w:rsidRDefault="00473644" w:rsidP="003B708A">
      <w:pPr>
        <w:tabs>
          <w:tab w:val="left" w:pos="1985"/>
        </w:tabs>
        <w:jc w:val="both"/>
      </w:pPr>
    </w:p>
    <w:p w14:paraId="71584F2B" w14:textId="3AB209FB" w:rsidR="00055640" w:rsidRPr="00055640" w:rsidRDefault="00055640" w:rsidP="003B708A">
      <w:pPr>
        <w:tabs>
          <w:tab w:val="left" w:pos="1985"/>
        </w:tabs>
        <w:jc w:val="both"/>
      </w:pPr>
      <w:r w:rsidRPr="00055640">
        <w:tab/>
        <w:t>Il appartient à chaque Maire de présenter ce rapport à son Conseil Municipal dans les douze mois qui suivent la clôture de l’exercice.</w:t>
      </w:r>
    </w:p>
    <w:p w14:paraId="63E2178F" w14:textId="77777777" w:rsidR="00055640" w:rsidRPr="00055640" w:rsidRDefault="00055640" w:rsidP="003B708A">
      <w:pPr>
        <w:tabs>
          <w:tab w:val="left" w:pos="1985"/>
        </w:tabs>
        <w:jc w:val="both"/>
      </w:pPr>
    </w:p>
    <w:p w14:paraId="73AEBB5D" w14:textId="77777777" w:rsidR="00055640" w:rsidRPr="00055640" w:rsidRDefault="00055640" w:rsidP="003B708A">
      <w:pPr>
        <w:tabs>
          <w:tab w:val="left" w:pos="1985"/>
          <w:tab w:val="left" w:pos="2835"/>
          <w:tab w:val="left" w:pos="5670"/>
        </w:tabs>
        <w:suppressAutoHyphens w:val="0"/>
        <w:jc w:val="both"/>
        <w:rPr>
          <w:b/>
          <w:bCs/>
          <w:lang w:eastAsia="fr-FR"/>
        </w:rPr>
      </w:pPr>
      <w:r w:rsidRPr="00055640">
        <w:rPr>
          <w:b/>
          <w:bCs/>
          <w:lang w:eastAsia="fr-FR"/>
        </w:rPr>
        <w:tab/>
        <w:t>Le Conseil Municipal, à l’unanimité des membres présents et représentés,</w:t>
      </w:r>
    </w:p>
    <w:p w14:paraId="1156C6A4" w14:textId="77777777" w:rsidR="00055640" w:rsidRPr="00055640" w:rsidRDefault="00055640" w:rsidP="003B708A">
      <w:pPr>
        <w:tabs>
          <w:tab w:val="left" w:pos="1985"/>
          <w:tab w:val="left" w:pos="2835"/>
          <w:tab w:val="left" w:pos="5670"/>
        </w:tabs>
        <w:suppressAutoHyphens w:val="0"/>
        <w:jc w:val="both"/>
        <w:rPr>
          <w:lang w:eastAsia="fr-FR"/>
        </w:rPr>
      </w:pPr>
    </w:p>
    <w:p w14:paraId="490F2BC3" w14:textId="77777777" w:rsidR="00055640" w:rsidRPr="00055640" w:rsidRDefault="00055640" w:rsidP="003B708A">
      <w:pPr>
        <w:tabs>
          <w:tab w:val="left" w:pos="567"/>
          <w:tab w:val="left" w:pos="2835"/>
          <w:tab w:val="left" w:pos="5670"/>
        </w:tabs>
        <w:suppressAutoHyphens w:val="0"/>
        <w:jc w:val="both"/>
        <w:rPr>
          <w:lang w:eastAsia="fr-FR"/>
        </w:rPr>
      </w:pPr>
      <w:r w:rsidRPr="00055640">
        <w:rPr>
          <w:b/>
          <w:lang w:eastAsia="fr-FR"/>
        </w:rPr>
        <w:t>VU</w:t>
      </w:r>
      <w:r w:rsidRPr="00055640">
        <w:rPr>
          <w:b/>
          <w:lang w:eastAsia="fr-FR"/>
        </w:rPr>
        <w:tab/>
      </w:r>
      <w:r w:rsidRPr="00055640">
        <w:rPr>
          <w:lang w:eastAsia="fr-FR"/>
        </w:rPr>
        <w:t>le Code Général des Collectivités Territoriales,</w:t>
      </w:r>
    </w:p>
    <w:p w14:paraId="660EBBCB" w14:textId="77777777" w:rsidR="00055640" w:rsidRPr="00055640" w:rsidRDefault="00055640" w:rsidP="003B708A">
      <w:pPr>
        <w:tabs>
          <w:tab w:val="left" w:pos="2835"/>
          <w:tab w:val="left" w:pos="5670"/>
        </w:tabs>
        <w:suppressAutoHyphens w:val="0"/>
        <w:jc w:val="both"/>
        <w:rPr>
          <w:lang w:eastAsia="fr-FR"/>
        </w:rPr>
      </w:pPr>
    </w:p>
    <w:p w14:paraId="5E47406C" w14:textId="77777777" w:rsidR="00055640" w:rsidRPr="00055640" w:rsidRDefault="00055640" w:rsidP="003B708A">
      <w:pPr>
        <w:tabs>
          <w:tab w:val="left" w:pos="2835"/>
          <w:tab w:val="left" w:pos="5670"/>
        </w:tabs>
        <w:suppressAutoHyphens w:val="0"/>
        <w:jc w:val="center"/>
        <w:rPr>
          <w:lang w:eastAsia="fr-FR"/>
        </w:rPr>
      </w:pPr>
      <w:r w:rsidRPr="00055640">
        <w:rPr>
          <w:lang w:eastAsia="fr-FR"/>
        </w:rPr>
        <w:t>Après en avoir délibéré,</w:t>
      </w:r>
    </w:p>
    <w:p w14:paraId="6E7F5BBA" w14:textId="77777777" w:rsidR="00055640" w:rsidRPr="00055640" w:rsidRDefault="00055640" w:rsidP="003B708A">
      <w:pPr>
        <w:tabs>
          <w:tab w:val="left" w:pos="2835"/>
          <w:tab w:val="left" w:pos="5670"/>
        </w:tabs>
        <w:suppressAutoHyphens w:val="0"/>
        <w:jc w:val="both"/>
        <w:rPr>
          <w:lang w:eastAsia="fr-FR"/>
        </w:rPr>
      </w:pPr>
    </w:p>
    <w:p w14:paraId="26EEEF60" w14:textId="77777777" w:rsidR="00055640" w:rsidRPr="00055640" w:rsidRDefault="00055640" w:rsidP="003B3626">
      <w:pPr>
        <w:suppressAutoHyphens w:val="0"/>
        <w:contextualSpacing/>
        <w:jc w:val="both"/>
        <w:rPr>
          <w:lang w:eastAsia="fr-FR"/>
        </w:rPr>
      </w:pPr>
      <w:r w:rsidRPr="00055640">
        <w:rPr>
          <w:b/>
          <w:u w:val="single"/>
          <w:lang w:eastAsia="fr-FR"/>
        </w:rPr>
        <w:t>PREND ACTE</w:t>
      </w:r>
      <w:r w:rsidRPr="00055640">
        <w:rPr>
          <w:lang w:eastAsia="fr-FR"/>
        </w:rPr>
        <w:t xml:space="preserve"> de la présentation du rapport annuel 2020 de la Communauté de Communes Sundgau sur le prix et la qualité du service public de collecte et d’élimination des déchets.</w:t>
      </w:r>
    </w:p>
    <w:p w14:paraId="79C07C5A" w14:textId="34127E48" w:rsidR="005E6D3E" w:rsidRDefault="005E6D3E" w:rsidP="000D3EB1">
      <w:pPr>
        <w:tabs>
          <w:tab w:val="left" w:pos="1985"/>
        </w:tabs>
        <w:jc w:val="both"/>
      </w:pPr>
    </w:p>
    <w:p w14:paraId="4483687F" w14:textId="08889DB2" w:rsidR="00055640" w:rsidRDefault="00055640" w:rsidP="000D3EB1">
      <w:pPr>
        <w:tabs>
          <w:tab w:val="left" w:pos="1985"/>
        </w:tabs>
        <w:jc w:val="both"/>
      </w:pPr>
    </w:p>
    <w:p w14:paraId="53AD0C6C" w14:textId="3877B4DB" w:rsidR="00B72265" w:rsidRDefault="00B72265" w:rsidP="00B72265">
      <w:pPr>
        <w:tabs>
          <w:tab w:val="left" w:pos="1134"/>
          <w:tab w:val="left" w:pos="1395"/>
        </w:tabs>
        <w:jc w:val="both"/>
        <w:rPr>
          <w:b/>
          <w:u w:val="single"/>
          <w:lang w:eastAsia="fr-FR"/>
        </w:rPr>
      </w:pPr>
      <w:r>
        <w:rPr>
          <w:b/>
          <w:u w:val="single"/>
          <w:lang w:eastAsia="fr-FR"/>
        </w:rPr>
        <w:t xml:space="preserve">POINT </w:t>
      </w:r>
      <w:r w:rsidR="00473644">
        <w:rPr>
          <w:b/>
          <w:u w:val="single"/>
          <w:lang w:eastAsia="fr-FR"/>
        </w:rPr>
        <w:t>5</w:t>
      </w:r>
      <w:r w:rsidR="00473644">
        <w:rPr>
          <w:b/>
          <w:u w:val="single"/>
          <w:lang w:eastAsia="fr-FR"/>
        </w:rPr>
        <w:tab/>
      </w:r>
      <w:r>
        <w:rPr>
          <w:b/>
          <w:u w:val="single"/>
          <w:lang w:eastAsia="fr-FR"/>
        </w:rPr>
        <w:t>-</w:t>
      </w:r>
      <w:r>
        <w:rPr>
          <w:b/>
          <w:u w:val="single"/>
          <w:lang w:eastAsia="fr-FR"/>
        </w:rPr>
        <w:tab/>
      </w:r>
      <w:r w:rsidR="00473644">
        <w:rPr>
          <w:b/>
          <w:u w:val="single"/>
          <w:lang w:eastAsia="fr-FR"/>
        </w:rPr>
        <w:t>RAPPORT ANNUEL SUR LE PRIX ET LA QUALITE DU SERVICE PUBLIC DE L’ASSAINISSEMENT COLLECTIF 2020</w:t>
      </w:r>
    </w:p>
    <w:p w14:paraId="30C277A8" w14:textId="77777777" w:rsidR="00B72265" w:rsidRDefault="00B72265" w:rsidP="00B72265">
      <w:pPr>
        <w:tabs>
          <w:tab w:val="left" w:pos="1985"/>
        </w:tabs>
        <w:jc w:val="both"/>
      </w:pPr>
    </w:p>
    <w:p w14:paraId="35A25C08" w14:textId="77777777" w:rsidR="00473644" w:rsidRPr="00473644" w:rsidRDefault="00473644" w:rsidP="00B53E08">
      <w:pPr>
        <w:tabs>
          <w:tab w:val="left" w:pos="1985"/>
        </w:tabs>
        <w:jc w:val="both"/>
      </w:pPr>
      <w:r w:rsidRPr="00473644">
        <w:tab/>
        <w:t>Madame le Maire rappelle qu’en vertu de l’article L.2224-5 du Code Général des Collectivités Territoriales, il appartient au Président de la Communauté de Communes Sundgau de présenter pour l’exercice 2020 un rapport annuel sur le prix et la qualité du service public de l’assainissement collectif.</w:t>
      </w:r>
    </w:p>
    <w:p w14:paraId="30B15D9F" w14:textId="77777777" w:rsidR="00473644" w:rsidRPr="00473644" w:rsidRDefault="00473644" w:rsidP="00B53E08">
      <w:pPr>
        <w:tabs>
          <w:tab w:val="left" w:pos="1985"/>
        </w:tabs>
        <w:jc w:val="both"/>
      </w:pPr>
    </w:p>
    <w:p w14:paraId="1F6177E0" w14:textId="77777777" w:rsidR="00473644" w:rsidRPr="00473644" w:rsidRDefault="00473644" w:rsidP="00B53E08">
      <w:pPr>
        <w:tabs>
          <w:tab w:val="left" w:pos="1985"/>
        </w:tabs>
        <w:jc w:val="both"/>
      </w:pPr>
      <w:r w:rsidRPr="00473644">
        <w:tab/>
        <w:t>Il appartient à chaque Maire de présenter également ce rapport à son Conseil Municipal dans les douze mois qui suivent la clôture de l’exercice.</w:t>
      </w:r>
    </w:p>
    <w:p w14:paraId="7940A16A" w14:textId="77777777" w:rsidR="00473644" w:rsidRPr="00473644" w:rsidRDefault="00473644" w:rsidP="00B53E08">
      <w:pPr>
        <w:tabs>
          <w:tab w:val="left" w:pos="2835"/>
          <w:tab w:val="left" w:pos="5670"/>
        </w:tabs>
        <w:suppressAutoHyphens w:val="0"/>
        <w:jc w:val="both"/>
        <w:rPr>
          <w:lang w:eastAsia="fr-FR"/>
        </w:rPr>
      </w:pPr>
    </w:p>
    <w:p w14:paraId="3F7D65EE" w14:textId="77777777" w:rsidR="00473644" w:rsidRPr="00473644" w:rsidRDefault="00473644" w:rsidP="00B53E08">
      <w:pPr>
        <w:tabs>
          <w:tab w:val="left" w:pos="1985"/>
          <w:tab w:val="left" w:pos="2835"/>
          <w:tab w:val="left" w:pos="5670"/>
        </w:tabs>
        <w:suppressAutoHyphens w:val="0"/>
        <w:jc w:val="both"/>
        <w:rPr>
          <w:b/>
          <w:bCs/>
          <w:lang w:eastAsia="fr-FR"/>
        </w:rPr>
      </w:pPr>
      <w:r w:rsidRPr="00473644">
        <w:rPr>
          <w:b/>
          <w:bCs/>
          <w:lang w:eastAsia="fr-FR"/>
        </w:rPr>
        <w:tab/>
        <w:t>Le Conseil Municipal, à l’unanimité des membres présents et représentés,</w:t>
      </w:r>
    </w:p>
    <w:p w14:paraId="48BC3034" w14:textId="77777777" w:rsidR="00473644" w:rsidRPr="00473644" w:rsidRDefault="00473644" w:rsidP="00B53E08">
      <w:pPr>
        <w:tabs>
          <w:tab w:val="left" w:pos="1985"/>
          <w:tab w:val="left" w:pos="2835"/>
          <w:tab w:val="left" w:pos="5670"/>
        </w:tabs>
        <w:suppressAutoHyphens w:val="0"/>
        <w:jc w:val="both"/>
        <w:rPr>
          <w:lang w:eastAsia="fr-FR"/>
        </w:rPr>
      </w:pPr>
    </w:p>
    <w:p w14:paraId="76922570" w14:textId="77777777" w:rsidR="00473644" w:rsidRPr="00473644" w:rsidRDefault="00473644" w:rsidP="00B53E08">
      <w:pPr>
        <w:tabs>
          <w:tab w:val="left" w:pos="567"/>
          <w:tab w:val="left" w:pos="1985"/>
          <w:tab w:val="left" w:pos="2835"/>
          <w:tab w:val="left" w:pos="5670"/>
        </w:tabs>
        <w:suppressAutoHyphens w:val="0"/>
        <w:ind w:left="567" w:hanging="567"/>
        <w:jc w:val="both"/>
        <w:rPr>
          <w:lang w:eastAsia="fr-FR"/>
        </w:rPr>
      </w:pPr>
      <w:r w:rsidRPr="00473644">
        <w:rPr>
          <w:b/>
          <w:lang w:eastAsia="fr-FR"/>
        </w:rPr>
        <w:t>VU</w:t>
      </w:r>
      <w:r w:rsidRPr="00473644">
        <w:rPr>
          <w:b/>
          <w:lang w:eastAsia="fr-FR"/>
        </w:rPr>
        <w:tab/>
      </w:r>
      <w:r w:rsidRPr="00473644">
        <w:rPr>
          <w:lang w:eastAsia="fr-FR"/>
        </w:rPr>
        <w:t>le Code Général des Collectivités Territoriales,</w:t>
      </w:r>
    </w:p>
    <w:p w14:paraId="5FB31EC4" w14:textId="77777777" w:rsidR="00473644" w:rsidRPr="00473644" w:rsidRDefault="00473644" w:rsidP="00B53E08">
      <w:pPr>
        <w:tabs>
          <w:tab w:val="left" w:pos="2835"/>
          <w:tab w:val="left" w:pos="5670"/>
        </w:tabs>
        <w:suppressAutoHyphens w:val="0"/>
        <w:jc w:val="both"/>
        <w:rPr>
          <w:lang w:eastAsia="fr-FR"/>
        </w:rPr>
      </w:pPr>
    </w:p>
    <w:p w14:paraId="75B02063" w14:textId="77777777" w:rsidR="00473644" w:rsidRPr="00473644" w:rsidRDefault="00473644" w:rsidP="00B53E08">
      <w:pPr>
        <w:tabs>
          <w:tab w:val="left" w:pos="2835"/>
          <w:tab w:val="left" w:pos="5670"/>
        </w:tabs>
        <w:suppressAutoHyphens w:val="0"/>
        <w:jc w:val="center"/>
        <w:rPr>
          <w:lang w:eastAsia="fr-FR"/>
        </w:rPr>
      </w:pPr>
      <w:r w:rsidRPr="00473644">
        <w:rPr>
          <w:lang w:eastAsia="fr-FR"/>
        </w:rPr>
        <w:t>Après en avoir délibéré,</w:t>
      </w:r>
    </w:p>
    <w:p w14:paraId="00D77858" w14:textId="77777777" w:rsidR="00473644" w:rsidRPr="00473644" w:rsidRDefault="00473644" w:rsidP="00B53E08">
      <w:pPr>
        <w:tabs>
          <w:tab w:val="left" w:pos="2835"/>
          <w:tab w:val="left" w:pos="5670"/>
        </w:tabs>
        <w:suppressAutoHyphens w:val="0"/>
        <w:jc w:val="both"/>
        <w:rPr>
          <w:lang w:eastAsia="fr-FR"/>
        </w:rPr>
      </w:pPr>
    </w:p>
    <w:p w14:paraId="65307D8A" w14:textId="00223D91" w:rsidR="00473644" w:rsidRPr="00473644" w:rsidRDefault="00473644" w:rsidP="007B7892">
      <w:pPr>
        <w:suppressAutoHyphens w:val="0"/>
        <w:contextualSpacing/>
        <w:jc w:val="both"/>
        <w:rPr>
          <w:lang w:eastAsia="fr-FR"/>
        </w:rPr>
      </w:pPr>
      <w:r w:rsidRPr="00473644">
        <w:rPr>
          <w:b/>
          <w:u w:val="single"/>
          <w:lang w:eastAsia="fr-FR"/>
        </w:rPr>
        <w:t>PREND ACTE</w:t>
      </w:r>
      <w:r w:rsidRPr="00473644">
        <w:rPr>
          <w:lang w:eastAsia="fr-FR"/>
        </w:rPr>
        <w:t xml:space="preserve"> de la présentation du rapport annuel 2020 de la Communauté de Communes Sundgau sur le prix et la qualité du service public de l’assainissement collectif.</w:t>
      </w:r>
    </w:p>
    <w:p w14:paraId="104D1278" w14:textId="77777777" w:rsidR="00473644" w:rsidRPr="00473644" w:rsidRDefault="00473644" w:rsidP="007B7892">
      <w:pPr>
        <w:tabs>
          <w:tab w:val="left" w:pos="1276"/>
          <w:tab w:val="left" w:pos="1418"/>
        </w:tabs>
        <w:suppressAutoHyphens w:val="0"/>
        <w:spacing w:line="228" w:lineRule="exact"/>
        <w:ind w:right="113"/>
        <w:jc w:val="both"/>
        <w:rPr>
          <w:w w:val="105"/>
          <w:lang w:eastAsia="fr-FR"/>
        </w:rPr>
      </w:pPr>
    </w:p>
    <w:p w14:paraId="77CA43C8" w14:textId="77777777" w:rsidR="00473644" w:rsidRPr="00473644" w:rsidRDefault="00473644" w:rsidP="007B7892">
      <w:pPr>
        <w:tabs>
          <w:tab w:val="left" w:pos="1276"/>
          <w:tab w:val="left" w:pos="1418"/>
        </w:tabs>
        <w:suppressAutoHyphens w:val="0"/>
        <w:spacing w:line="228" w:lineRule="exact"/>
        <w:ind w:right="113"/>
        <w:jc w:val="both"/>
        <w:rPr>
          <w:w w:val="105"/>
          <w:lang w:eastAsia="fr-FR"/>
        </w:rPr>
      </w:pPr>
    </w:p>
    <w:p w14:paraId="221B4C3C" w14:textId="2E3E331D" w:rsidR="00C41415" w:rsidRDefault="00B0699C" w:rsidP="00B0699C">
      <w:pPr>
        <w:tabs>
          <w:tab w:val="left" w:pos="1134"/>
          <w:tab w:val="left" w:pos="1395"/>
        </w:tabs>
        <w:jc w:val="both"/>
        <w:rPr>
          <w:b/>
          <w:u w:val="single"/>
          <w:lang w:eastAsia="fr-FR"/>
        </w:rPr>
      </w:pPr>
      <w:bookmarkStart w:id="9" w:name="_Hlk71406613"/>
      <w:bookmarkEnd w:id="7"/>
      <w:r>
        <w:rPr>
          <w:b/>
          <w:u w:val="single"/>
          <w:lang w:eastAsia="fr-FR"/>
        </w:rPr>
        <w:t xml:space="preserve">POINT </w:t>
      </w:r>
      <w:r w:rsidR="00F706B4">
        <w:rPr>
          <w:b/>
          <w:u w:val="single"/>
          <w:lang w:eastAsia="fr-FR"/>
        </w:rPr>
        <w:t>6</w:t>
      </w:r>
      <w:r>
        <w:rPr>
          <w:b/>
          <w:u w:val="single"/>
          <w:lang w:eastAsia="fr-FR"/>
        </w:rPr>
        <w:tab/>
        <w:t>-</w:t>
      </w:r>
      <w:r>
        <w:rPr>
          <w:b/>
          <w:u w:val="single"/>
          <w:lang w:eastAsia="fr-FR"/>
        </w:rPr>
        <w:tab/>
      </w:r>
      <w:r w:rsidR="00F706B4">
        <w:rPr>
          <w:b/>
          <w:u w:val="single"/>
          <w:lang w:eastAsia="fr-FR"/>
        </w:rPr>
        <w:t>RAPPORT D’ACTIVITES 2020 DE LA COMMUNAUTE DE COMMUNES SUNDGAU</w:t>
      </w:r>
    </w:p>
    <w:bookmarkEnd w:id="9"/>
    <w:p w14:paraId="578EC164" w14:textId="233BB09C" w:rsidR="00B0699C" w:rsidRDefault="00B0699C" w:rsidP="00B0699C">
      <w:pPr>
        <w:tabs>
          <w:tab w:val="left" w:pos="1985"/>
        </w:tabs>
        <w:jc w:val="both"/>
      </w:pPr>
    </w:p>
    <w:p w14:paraId="42A88935" w14:textId="77777777" w:rsidR="00F706B4" w:rsidRPr="00F706B4" w:rsidRDefault="00F706B4" w:rsidP="00F706B4">
      <w:pPr>
        <w:tabs>
          <w:tab w:val="left" w:pos="1985"/>
        </w:tabs>
        <w:jc w:val="both"/>
      </w:pPr>
      <w:r w:rsidRPr="00F706B4">
        <w:tab/>
        <w:t>Madame le Maire rappelle qu’en vertu de l’article L.5211-39 du Code Général des Collectivités Territoriales, il appartient au Président de la Communauté de Communes Sundgau de présenter pour l’exercice 2020 un rapport annuel d’activités.</w:t>
      </w:r>
    </w:p>
    <w:p w14:paraId="56A49BB5" w14:textId="77777777" w:rsidR="00F706B4" w:rsidRPr="00F706B4" w:rsidRDefault="00F706B4" w:rsidP="00F706B4">
      <w:pPr>
        <w:tabs>
          <w:tab w:val="left" w:pos="1985"/>
        </w:tabs>
        <w:jc w:val="both"/>
      </w:pPr>
    </w:p>
    <w:p w14:paraId="03F64659" w14:textId="0A979BD0" w:rsidR="00F706B4" w:rsidRDefault="00F706B4" w:rsidP="00F706B4">
      <w:pPr>
        <w:tabs>
          <w:tab w:val="left" w:pos="1985"/>
        </w:tabs>
        <w:jc w:val="both"/>
      </w:pPr>
      <w:r w:rsidRPr="00F706B4">
        <w:tab/>
        <w:t>Il appartient à chaque Maire de présenter ce rapport à son Conseil Municipal dans les douze mois qui suivent la clôture de l’exercice.</w:t>
      </w:r>
    </w:p>
    <w:p w14:paraId="754140EB" w14:textId="77777777" w:rsidR="00F85594" w:rsidRPr="00F706B4" w:rsidRDefault="00F85594" w:rsidP="00F706B4">
      <w:pPr>
        <w:tabs>
          <w:tab w:val="left" w:pos="1985"/>
        </w:tabs>
        <w:jc w:val="both"/>
      </w:pPr>
    </w:p>
    <w:p w14:paraId="59E256EA" w14:textId="025B7B58" w:rsidR="007B7892" w:rsidRDefault="007B7892" w:rsidP="00F85594">
      <w:pPr>
        <w:tabs>
          <w:tab w:val="left" w:pos="2835"/>
          <w:tab w:val="left" w:pos="5670"/>
        </w:tabs>
        <w:suppressAutoHyphens w:val="0"/>
        <w:jc w:val="both"/>
      </w:pPr>
      <w:r>
        <w:rPr>
          <w:lang w:eastAsia="fr-FR"/>
        </w:rPr>
        <w:br w:type="page"/>
      </w:r>
    </w:p>
    <w:p w14:paraId="5B2D3116" w14:textId="77777777" w:rsidR="007B7892" w:rsidRDefault="007B7892" w:rsidP="007B7892">
      <w:pPr>
        <w:tabs>
          <w:tab w:val="left" w:pos="1134"/>
          <w:tab w:val="left" w:pos="1395"/>
        </w:tabs>
        <w:jc w:val="both"/>
        <w:rPr>
          <w:bdr w:val="single" w:sz="4" w:space="0" w:color="auto" w:frame="1"/>
        </w:rPr>
      </w:pPr>
      <w:r>
        <w:rPr>
          <w:bdr w:val="single" w:sz="4" w:space="0" w:color="auto" w:frame="1"/>
        </w:rPr>
        <w:t> COMMUNE DE WILLER </w:t>
      </w:r>
      <w:r>
        <w:tab/>
      </w:r>
      <w:r>
        <w:tab/>
      </w:r>
      <w:r>
        <w:tab/>
        <w:t>  </w:t>
      </w:r>
      <w:r>
        <w:rPr>
          <w:bdr w:val="single" w:sz="4" w:space="0" w:color="auto" w:frame="1"/>
        </w:rPr>
        <w:t> PV DU CM DU 13 DECEMBRE 2021 </w:t>
      </w:r>
    </w:p>
    <w:p w14:paraId="7286DF1D" w14:textId="3B2A6328" w:rsidR="007B7892" w:rsidRDefault="007B7892" w:rsidP="00641D35">
      <w:pPr>
        <w:tabs>
          <w:tab w:val="left" w:pos="2835"/>
          <w:tab w:val="left" w:pos="5670"/>
        </w:tabs>
        <w:suppressAutoHyphens w:val="0"/>
        <w:jc w:val="both"/>
        <w:rPr>
          <w:lang w:eastAsia="fr-FR"/>
        </w:rPr>
      </w:pPr>
    </w:p>
    <w:p w14:paraId="642AC6AD" w14:textId="5814D02F" w:rsidR="007B7892" w:rsidRDefault="007B7892" w:rsidP="00641D35">
      <w:pPr>
        <w:tabs>
          <w:tab w:val="left" w:pos="2835"/>
          <w:tab w:val="left" w:pos="5670"/>
        </w:tabs>
        <w:suppressAutoHyphens w:val="0"/>
        <w:jc w:val="both"/>
        <w:rPr>
          <w:lang w:eastAsia="fr-FR"/>
        </w:rPr>
      </w:pPr>
    </w:p>
    <w:p w14:paraId="7AF35B7F" w14:textId="77777777" w:rsidR="00F706B4" w:rsidRPr="00F706B4" w:rsidRDefault="00F706B4" w:rsidP="002F4B94">
      <w:pPr>
        <w:tabs>
          <w:tab w:val="left" w:pos="1985"/>
          <w:tab w:val="left" w:pos="5670"/>
        </w:tabs>
        <w:suppressAutoHyphens w:val="0"/>
        <w:jc w:val="both"/>
        <w:rPr>
          <w:b/>
          <w:bCs/>
          <w:lang w:eastAsia="fr-FR"/>
        </w:rPr>
      </w:pPr>
      <w:r w:rsidRPr="00F706B4">
        <w:rPr>
          <w:b/>
          <w:bCs/>
          <w:lang w:eastAsia="fr-FR"/>
        </w:rPr>
        <w:tab/>
        <w:t>Le Conseil Municipal, à l’unanimité, des membres présents et représentés,</w:t>
      </w:r>
    </w:p>
    <w:p w14:paraId="650A007C" w14:textId="77777777" w:rsidR="00F706B4" w:rsidRPr="00F706B4" w:rsidRDefault="00F706B4" w:rsidP="00641D35">
      <w:pPr>
        <w:tabs>
          <w:tab w:val="left" w:pos="2835"/>
          <w:tab w:val="left" w:pos="5670"/>
        </w:tabs>
        <w:suppressAutoHyphens w:val="0"/>
        <w:jc w:val="both"/>
        <w:rPr>
          <w:lang w:eastAsia="fr-FR"/>
        </w:rPr>
      </w:pPr>
    </w:p>
    <w:p w14:paraId="4BC17DDF" w14:textId="77777777" w:rsidR="00F706B4" w:rsidRPr="00F706B4" w:rsidRDefault="00F706B4" w:rsidP="00641D35">
      <w:pPr>
        <w:tabs>
          <w:tab w:val="left" w:pos="567"/>
          <w:tab w:val="left" w:pos="2835"/>
          <w:tab w:val="left" w:pos="5670"/>
        </w:tabs>
        <w:suppressAutoHyphens w:val="0"/>
        <w:ind w:left="567" w:hanging="567"/>
        <w:jc w:val="both"/>
        <w:rPr>
          <w:lang w:eastAsia="fr-FR"/>
        </w:rPr>
      </w:pPr>
      <w:r w:rsidRPr="00F706B4">
        <w:rPr>
          <w:b/>
          <w:lang w:eastAsia="fr-FR"/>
        </w:rPr>
        <w:t>VU</w:t>
      </w:r>
      <w:r w:rsidRPr="00F706B4">
        <w:rPr>
          <w:b/>
          <w:lang w:eastAsia="fr-FR"/>
        </w:rPr>
        <w:tab/>
      </w:r>
      <w:r w:rsidRPr="00F706B4">
        <w:rPr>
          <w:lang w:eastAsia="fr-FR"/>
        </w:rPr>
        <w:t>le Code Général des Collectivités Territoriales,</w:t>
      </w:r>
    </w:p>
    <w:p w14:paraId="5906B245" w14:textId="77777777" w:rsidR="00F706B4" w:rsidRPr="00F706B4" w:rsidRDefault="00F706B4" w:rsidP="00641D35">
      <w:pPr>
        <w:tabs>
          <w:tab w:val="left" w:pos="2835"/>
          <w:tab w:val="left" w:pos="5670"/>
        </w:tabs>
        <w:suppressAutoHyphens w:val="0"/>
        <w:jc w:val="both"/>
        <w:rPr>
          <w:lang w:eastAsia="fr-FR"/>
        </w:rPr>
      </w:pPr>
    </w:p>
    <w:p w14:paraId="70F1EE3C" w14:textId="77777777" w:rsidR="00F706B4" w:rsidRPr="00F706B4" w:rsidRDefault="00F706B4" w:rsidP="00641D35">
      <w:pPr>
        <w:tabs>
          <w:tab w:val="left" w:pos="2835"/>
          <w:tab w:val="left" w:pos="5670"/>
        </w:tabs>
        <w:suppressAutoHyphens w:val="0"/>
        <w:jc w:val="center"/>
        <w:rPr>
          <w:lang w:eastAsia="fr-FR"/>
        </w:rPr>
      </w:pPr>
      <w:r w:rsidRPr="00F706B4">
        <w:rPr>
          <w:lang w:eastAsia="fr-FR"/>
        </w:rPr>
        <w:t>Après en avoir délibéré,</w:t>
      </w:r>
    </w:p>
    <w:p w14:paraId="0C4D6697" w14:textId="77777777" w:rsidR="00F706B4" w:rsidRPr="00F706B4" w:rsidRDefault="00F706B4" w:rsidP="00641D35">
      <w:pPr>
        <w:tabs>
          <w:tab w:val="left" w:pos="2835"/>
          <w:tab w:val="left" w:pos="5670"/>
        </w:tabs>
        <w:suppressAutoHyphens w:val="0"/>
        <w:jc w:val="both"/>
        <w:rPr>
          <w:lang w:eastAsia="fr-FR"/>
        </w:rPr>
      </w:pPr>
    </w:p>
    <w:p w14:paraId="10656CD3" w14:textId="06AB9385" w:rsidR="00F706B4" w:rsidRDefault="00F706B4" w:rsidP="00641D35">
      <w:pPr>
        <w:suppressAutoHyphens w:val="0"/>
        <w:contextualSpacing/>
        <w:jc w:val="both"/>
        <w:rPr>
          <w:lang w:eastAsia="fr-FR"/>
        </w:rPr>
      </w:pPr>
      <w:r w:rsidRPr="00F706B4">
        <w:rPr>
          <w:b/>
          <w:u w:val="single"/>
          <w:lang w:eastAsia="fr-FR"/>
        </w:rPr>
        <w:t>PREND ACTE</w:t>
      </w:r>
      <w:r w:rsidRPr="00F706B4">
        <w:rPr>
          <w:lang w:eastAsia="fr-FR"/>
        </w:rPr>
        <w:t xml:space="preserve"> de la présentation du rapport d’activités 2020 de la Communauté de Communes Sundgau.</w:t>
      </w:r>
    </w:p>
    <w:p w14:paraId="7F46FE99" w14:textId="61A23701" w:rsidR="00641D35" w:rsidRDefault="00641D35" w:rsidP="00641D35">
      <w:pPr>
        <w:suppressAutoHyphens w:val="0"/>
        <w:contextualSpacing/>
        <w:jc w:val="both"/>
        <w:rPr>
          <w:lang w:eastAsia="fr-FR"/>
        </w:rPr>
      </w:pPr>
    </w:p>
    <w:p w14:paraId="27251248" w14:textId="63647DB5" w:rsidR="00641D35" w:rsidRDefault="00641D35" w:rsidP="00641D35">
      <w:pPr>
        <w:suppressAutoHyphens w:val="0"/>
        <w:contextualSpacing/>
        <w:jc w:val="both"/>
        <w:rPr>
          <w:lang w:eastAsia="fr-FR"/>
        </w:rPr>
      </w:pPr>
    </w:p>
    <w:p w14:paraId="0616A62D" w14:textId="01E9033E" w:rsidR="00F85594" w:rsidRDefault="00F85594" w:rsidP="00F85594">
      <w:pPr>
        <w:tabs>
          <w:tab w:val="left" w:pos="1134"/>
          <w:tab w:val="left" w:pos="1395"/>
        </w:tabs>
        <w:jc w:val="both"/>
        <w:rPr>
          <w:b/>
          <w:u w:val="single"/>
          <w:lang w:eastAsia="fr-FR"/>
        </w:rPr>
      </w:pPr>
      <w:r>
        <w:rPr>
          <w:b/>
          <w:u w:val="single"/>
          <w:lang w:eastAsia="fr-FR"/>
        </w:rPr>
        <w:t xml:space="preserve">POINT </w:t>
      </w:r>
      <w:r w:rsidR="00570249">
        <w:rPr>
          <w:b/>
          <w:u w:val="single"/>
          <w:lang w:eastAsia="fr-FR"/>
        </w:rPr>
        <w:t>7</w:t>
      </w:r>
      <w:r>
        <w:rPr>
          <w:b/>
          <w:u w:val="single"/>
          <w:lang w:eastAsia="fr-FR"/>
        </w:rPr>
        <w:tab/>
        <w:t>-</w:t>
      </w:r>
      <w:r>
        <w:rPr>
          <w:b/>
          <w:u w:val="single"/>
          <w:lang w:eastAsia="fr-FR"/>
        </w:rPr>
        <w:tab/>
      </w:r>
      <w:r w:rsidR="00FB56A6">
        <w:rPr>
          <w:b/>
          <w:u w:val="single"/>
          <w:lang w:eastAsia="fr-FR"/>
        </w:rPr>
        <w:t>INDEXATION DES LOYERS COMMUNAUX POUR 2022</w:t>
      </w:r>
    </w:p>
    <w:p w14:paraId="21376D89" w14:textId="77777777" w:rsidR="00F85594" w:rsidRPr="00F706B4" w:rsidRDefault="00F85594" w:rsidP="00641D35">
      <w:pPr>
        <w:suppressAutoHyphens w:val="0"/>
        <w:contextualSpacing/>
        <w:jc w:val="both"/>
        <w:rPr>
          <w:lang w:eastAsia="fr-FR"/>
        </w:rPr>
      </w:pPr>
    </w:p>
    <w:p w14:paraId="1FC0489D" w14:textId="77777777" w:rsidR="00FB56A6" w:rsidRPr="00FB56A6" w:rsidRDefault="00FB56A6" w:rsidP="00FB56A6">
      <w:pPr>
        <w:tabs>
          <w:tab w:val="left" w:pos="1985"/>
        </w:tabs>
        <w:jc w:val="both"/>
      </w:pPr>
      <w:r w:rsidRPr="00FB56A6">
        <w:tab/>
        <w:t>Madame le Maire rappelle à l’Assemblée que les contrats de location prévoient, en principe, une révision annuelle du montant des loyers.</w:t>
      </w:r>
    </w:p>
    <w:p w14:paraId="2EAE8415" w14:textId="77777777" w:rsidR="00FB56A6" w:rsidRPr="00FB56A6" w:rsidRDefault="00FB56A6" w:rsidP="00FB56A6">
      <w:pPr>
        <w:tabs>
          <w:tab w:val="left" w:pos="1985"/>
        </w:tabs>
        <w:jc w:val="both"/>
      </w:pPr>
    </w:p>
    <w:p w14:paraId="780DD352" w14:textId="77777777" w:rsidR="00FB56A6" w:rsidRPr="00FB56A6" w:rsidRDefault="00FB56A6" w:rsidP="00FB56A6">
      <w:pPr>
        <w:tabs>
          <w:tab w:val="left" w:pos="1985"/>
        </w:tabs>
        <w:jc w:val="both"/>
      </w:pPr>
      <w:r w:rsidRPr="00FB56A6">
        <w:tab/>
        <w:t>Ouï les explications de Madame le Maire et après en avoir délibéré,</w:t>
      </w:r>
    </w:p>
    <w:p w14:paraId="4570EBBF" w14:textId="77777777" w:rsidR="00FB56A6" w:rsidRPr="00FB56A6" w:rsidRDefault="00FB56A6" w:rsidP="00FB56A6">
      <w:pPr>
        <w:tabs>
          <w:tab w:val="left" w:pos="2835"/>
          <w:tab w:val="left" w:pos="5670"/>
        </w:tabs>
        <w:suppressAutoHyphens w:val="0"/>
        <w:jc w:val="center"/>
        <w:rPr>
          <w:b/>
          <w:bCs/>
          <w:lang w:eastAsia="fr-FR"/>
        </w:rPr>
      </w:pPr>
      <w:r w:rsidRPr="00FB56A6">
        <w:rPr>
          <w:b/>
          <w:bCs/>
          <w:lang w:eastAsia="fr-FR"/>
        </w:rPr>
        <w:t>le Conseil Municipal, à l’unanimité des membres présents et représentés,</w:t>
      </w:r>
    </w:p>
    <w:p w14:paraId="1810DB13" w14:textId="77777777" w:rsidR="00FB56A6" w:rsidRPr="00FB56A6" w:rsidRDefault="00FB56A6" w:rsidP="00FB56A6">
      <w:pPr>
        <w:tabs>
          <w:tab w:val="left" w:pos="2835"/>
          <w:tab w:val="left" w:pos="5670"/>
        </w:tabs>
        <w:suppressAutoHyphens w:val="0"/>
        <w:jc w:val="both"/>
        <w:rPr>
          <w:lang w:eastAsia="fr-FR"/>
        </w:rPr>
      </w:pPr>
      <w:r w:rsidRPr="00FB56A6">
        <w:rPr>
          <w:b/>
          <w:bCs/>
          <w:lang w:eastAsia="fr-FR"/>
        </w:rPr>
        <w:t>décide</w:t>
      </w:r>
      <w:r w:rsidRPr="00FB56A6">
        <w:rPr>
          <w:lang w:eastAsia="fr-FR"/>
        </w:rPr>
        <w:t xml:space="preserve"> de ne pas procéder à la révision des baux et de maintenir inchangé par rapport aux années précédentes, le montant des loyers pour l’année 2022, à savoir :</w:t>
      </w:r>
    </w:p>
    <w:p w14:paraId="59B135D4" w14:textId="77777777" w:rsidR="00FB56A6" w:rsidRPr="00FB56A6" w:rsidRDefault="00FB56A6" w:rsidP="00FB56A6">
      <w:pPr>
        <w:tabs>
          <w:tab w:val="left" w:pos="2835"/>
          <w:tab w:val="left" w:pos="5670"/>
        </w:tabs>
        <w:suppressAutoHyphens w:val="0"/>
        <w:jc w:val="both"/>
        <w:rPr>
          <w:lang w:eastAsia="fr-FR"/>
        </w:rPr>
      </w:pPr>
    </w:p>
    <w:p w14:paraId="7E6ADC41" w14:textId="77777777" w:rsidR="00FB56A6" w:rsidRPr="00FB56A6" w:rsidRDefault="00FB56A6" w:rsidP="00FB56A6">
      <w:pPr>
        <w:numPr>
          <w:ilvl w:val="0"/>
          <w:numId w:val="16"/>
        </w:numPr>
        <w:tabs>
          <w:tab w:val="clear" w:pos="720"/>
          <w:tab w:val="num" w:pos="567"/>
          <w:tab w:val="num" w:pos="1800"/>
          <w:tab w:val="left" w:pos="3402"/>
          <w:tab w:val="left" w:pos="5670"/>
        </w:tabs>
        <w:suppressAutoHyphens w:val="0"/>
        <w:ind w:left="1620" w:hanging="1620"/>
        <w:jc w:val="both"/>
        <w:rPr>
          <w:lang w:eastAsia="fr-FR"/>
        </w:rPr>
      </w:pPr>
      <w:r w:rsidRPr="00FB56A6">
        <w:rPr>
          <w:lang w:eastAsia="fr-FR"/>
        </w:rPr>
        <w:t>chasse (M. MUNCH Maurice) : 5 000.00 € /an</w:t>
      </w:r>
    </w:p>
    <w:p w14:paraId="6490AC70" w14:textId="77777777" w:rsidR="00FB56A6" w:rsidRPr="00FB56A6" w:rsidRDefault="00FB56A6" w:rsidP="00FB56A6">
      <w:pPr>
        <w:numPr>
          <w:ilvl w:val="0"/>
          <w:numId w:val="16"/>
        </w:numPr>
        <w:tabs>
          <w:tab w:val="clear" w:pos="720"/>
          <w:tab w:val="num" w:pos="567"/>
          <w:tab w:val="num" w:pos="1800"/>
          <w:tab w:val="left" w:pos="3402"/>
          <w:tab w:val="left" w:pos="5670"/>
        </w:tabs>
        <w:suppressAutoHyphens w:val="0"/>
        <w:ind w:left="1620" w:hanging="1620"/>
        <w:jc w:val="both"/>
        <w:rPr>
          <w:lang w:eastAsia="fr-FR"/>
        </w:rPr>
      </w:pPr>
      <w:r w:rsidRPr="00FB56A6">
        <w:rPr>
          <w:lang w:eastAsia="fr-FR"/>
        </w:rPr>
        <w:t>chasse réservée (M. NAAS Patrick) : 81.56 € /an</w:t>
      </w:r>
    </w:p>
    <w:p w14:paraId="1D342439" w14:textId="77777777" w:rsidR="00FB56A6" w:rsidRPr="00FB56A6" w:rsidRDefault="00FB56A6" w:rsidP="00FB56A6">
      <w:pPr>
        <w:numPr>
          <w:ilvl w:val="0"/>
          <w:numId w:val="16"/>
        </w:numPr>
        <w:tabs>
          <w:tab w:val="clear" w:pos="720"/>
          <w:tab w:val="num" w:pos="567"/>
          <w:tab w:val="num" w:pos="1800"/>
          <w:tab w:val="left" w:pos="3402"/>
          <w:tab w:val="left" w:pos="5670"/>
        </w:tabs>
        <w:suppressAutoHyphens w:val="0"/>
        <w:ind w:left="1620" w:hanging="1620"/>
        <w:jc w:val="both"/>
        <w:rPr>
          <w:lang w:eastAsia="fr-FR"/>
        </w:rPr>
      </w:pPr>
      <w:r w:rsidRPr="00FB56A6">
        <w:rPr>
          <w:lang w:eastAsia="fr-FR"/>
        </w:rPr>
        <w:t>chasse réservée (M. RICHARD Jean-Paul) : 133.46 € /an</w:t>
      </w:r>
    </w:p>
    <w:p w14:paraId="745E68E2" w14:textId="77777777" w:rsidR="00FB56A6" w:rsidRPr="00FB56A6" w:rsidRDefault="00FB56A6" w:rsidP="00FB56A6">
      <w:pPr>
        <w:numPr>
          <w:ilvl w:val="0"/>
          <w:numId w:val="16"/>
        </w:numPr>
        <w:tabs>
          <w:tab w:val="clear" w:pos="720"/>
          <w:tab w:val="num" w:pos="567"/>
          <w:tab w:val="num" w:pos="1800"/>
          <w:tab w:val="left" w:pos="3402"/>
          <w:tab w:val="left" w:pos="5670"/>
        </w:tabs>
        <w:suppressAutoHyphens w:val="0"/>
        <w:ind w:left="1620" w:hanging="1620"/>
        <w:jc w:val="both"/>
        <w:rPr>
          <w:lang w:eastAsia="fr-FR"/>
        </w:rPr>
      </w:pPr>
      <w:r w:rsidRPr="00FB56A6">
        <w:rPr>
          <w:lang w:eastAsia="fr-FR"/>
        </w:rPr>
        <w:t>pêche (M. MUNCH Maurice) : 400.00 € /an</w:t>
      </w:r>
    </w:p>
    <w:p w14:paraId="64EA9F8F" w14:textId="767A2BE1" w:rsidR="00FB56A6" w:rsidRDefault="00FB56A6" w:rsidP="00FB56A6">
      <w:pPr>
        <w:numPr>
          <w:ilvl w:val="0"/>
          <w:numId w:val="16"/>
        </w:numPr>
        <w:tabs>
          <w:tab w:val="clear" w:pos="720"/>
          <w:tab w:val="num" w:pos="567"/>
          <w:tab w:val="num" w:pos="1800"/>
          <w:tab w:val="left" w:pos="3402"/>
          <w:tab w:val="left" w:pos="5670"/>
        </w:tabs>
        <w:suppressAutoHyphens w:val="0"/>
        <w:ind w:left="1620" w:hanging="1620"/>
        <w:jc w:val="both"/>
        <w:rPr>
          <w:lang w:eastAsia="fr-FR"/>
        </w:rPr>
      </w:pPr>
      <w:r w:rsidRPr="00FB56A6">
        <w:rPr>
          <w:lang w:eastAsia="fr-FR"/>
        </w:rPr>
        <w:t>location logement (Mme PFLIMLIN Coralie) : 415.00 € /mois</w:t>
      </w:r>
      <w:r>
        <w:rPr>
          <w:lang w:eastAsia="fr-FR"/>
        </w:rPr>
        <w:t>.</w:t>
      </w:r>
    </w:p>
    <w:p w14:paraId="21BA7045" w14:textId="792EE176" w:rsidR="002F4B94" w:rsidRDefault="002F4B94" w:rsidP="002F4B94">
      <w:pPr>
        <w:tabs>
          <w:tab w:val="left" w:pos="1985"/>
        </w:tabs>
        <w:jc w:val="both"/>
      </w:pPr>
    </w:p>
    <w:p w14:paraId="168C7523" w14:textId="25769090" w:rsidR="00FB56A6" w:rsidRDefault="00FB56A6" w:rsidP="002F4B94">
      <w:pPr>
        <w:tabs>
          <w:tab w:val="left" w:pos="1985"/>
        </w:tabs>
        <w:jc w:val="both"/>
      </w:pPr>
    </w:p>
    <w:p w14:paraId="5BB48948" w14:textId="7EB0AFCC" w:rsidR="00FB56A6" w:rsidRDefault="00FB56A6" w:rsidP="00FB56A6">
      <w:pPr>
        <w:tabs>
          <w:tab w:val="left" w:pos="1134"/>
          <w:tab w:val="left" w:pos="1395"/>
        </w:tabs>
        <w:jc w:val="both"/>
        <w:rPr>
          <w:b/>
          <w:u w:val="single"/>
          <w:lang w:eastAsia="fr-FR"/>
        </w:rPr>
      </w:pPr>
      <w:r>
        <w:rPr>
          <w:b/>
          <w:u w:val="single"/>
          <w:lang w:eastAsia="fr-FR"/>
        </w:rPr>
        <w:t>POINT 8</w:t>
      </w:r>
      <w:r>
        <w:rPr>
          <w:b/>
          <w:u w:val="single"/>
          <w:lang w:eastAsia="fr-FR"/>
        </w:rPr>
        <w:tab/>
        <w:t>-</w:t>
      </w:r>
      <w:r>
        <w:rPr>
          <w:b/>
          <w:u w:val="single"/>
          <w:lang w:eastAsia="fr-FR"/>
        </w:rPr>
        <w:tab/>
        <w:t>PRIX DE LOCATION DES TERRAINS COMMUNAUX 2021/2022</w:t>
      </w:r>
    </w:p>
    <w:p w14:paraId="5094BDC7" w14:textId="77777777" w:rsidR="00FB56A6" w:rsidRDefault="00FB56A6" w:rsidP="002F4B94">
      <w:pPr>
        <w:tabs>
          <w:tab w:val="left" w:pos="1985"/>
        </w:tabs>
        <w:jc w:val="both"/>
      </w:pPr>
    </w:p>
    <w:p w14:paraId="626ACF00" w14:textId="77777777" w:rsidR="00FB56A6" w:rsidRPr="00FB56A6" w:rsidRDefault="00FB56A6" w:rsidP="00FB56A6">
      <w:pPr>
        <w:tabs>
          <w:tab w:val="left" w:pos="1985"/>
        </w:tabs>
        <w:jc w:val="both"/>
      </w:pPr>
      <w:r w:rsidRPr="00FB56A6">
        <w:tab/>
        <w:t>Le Conseil Municipal, sur proposition de Madame le Maire et après délibération,</w:t>
      </w:r>
    </w:p>
    <w:p w14:paraId="369418E7" w14:textId="77777777" w:rsidR="00FB56A6" w:rsidRPr="00FB56A6" w:rsidRDefault="00FB56A6" w:rsidP="00FB56A6">
      <w:pPr>
        <w:tabs>
          <w:tab w:val="left" w:pos="1985"/>
        </w:tabs>
        <w:jc w:val="both"/>
      </w:pPr>
    </w:p>
    <w:p w14:paraId="6A8C30F4" w14:textId="77777777" w:rsidR="00FB56A6" w:rsidRPr="00FB56A6" w:rsidRDefault="00FB56A6" w:rsidP="00FB56A6">
      <w:pPr>
        <w:tabs>
          <w:tab w:val="left" w:pos="3402"/>
          <w:tab w:val="left" w:pos="5670"/>
        </w:tabs>
        <w:suppressAutoHyphens w:val="0"/>
        <w:jc w:val="center"/>
        <w:rPr>
          <w:b/>
          <w:bCs/>
          <w:lang w:eastAsia="fr-FR"/>
        </w:rPr>
      </w:pPr>
      <w:r w:rsidRPr="00FB56A6">
        <w:rPr>
          <w:b/>
          <w:bCs/>
          <w:lang w:eastAsia="fr-FR"/>
        </w:rPr>
        <w:t xml:space="preserve">DECIDE, A L’UNANIMITE des membres présents et représentés </w:t>
      </w:r>
    </w:p>
    <w:p w14:paraId="1F3EF515" w14:textId="77777777" w:rsidR="00FB56A6" w:rsidRPr="00FB56A6" w:rsidRDefault="00FB56A6" w:rsidP="00B3309E">
      <w:pPr>
        <w:tabs>
          <w:tab w:val="left" w:pos="3402"/>
          <w:tab w:val="left" w:pos="5670"/>
        </w:tabs>
        <w:suppressAutoHyphens w:val="0"/>
        <w:jc w:val="both"/>
        <w:rPr>
          <w:b/>
          <w:bCs/>
          <w:lang w:eastAsia="fr-FR"/>
        </w:rPr>
      </w:pPr>
    </w:p>
    <w:p w14:paraId="4D4CE472" w14:textId="7182E499" w:rsidR="00FB56A6" w:rsidRDefault="00FB56A6" w:rsidP="00B3309E">
      <w:pPr>
        <w:tabs>
          <w:tab w:val="left" w:pos="2835"/>
          <w:tab w:val="left" w:pos="5670"/>
        </w:tabs>
        <w:suppressAutoHyphens w:val="0"/>
        <w:jc w:val="both"/>
        <w:rPr>
          <w:lang w:eastAsia="fr-FR"/>
        </w:rPr>
      </w:pPr>
      <w:r w:rsidRPr="00FB56A6">
        <w:rPr>
          <w:b/>
          <w:bCs/>
          <w:lang w:eastAsia="fr-FR"/>
        </w:rPr>
        <w:t>de maintenir</w:t>
      </w:r>
      <w:r w:rsidRPr="00FB56A6">
        <w:rPr>
          <w:lang w:eastAsia="fr-FR"/>
        </w:rPr>
        <w:t xml:space="preserve"> inchangé par rapport à l’année précédente, le montant du loyer annuel des terrains communaux à 2 €/l’are, pour la période 2021/2022.</w:t>
      </w:r>
    </w:p>
    <w:p w14:paraId="4588B74B" w14:textId="28EC9FE0" w:rsidR="00B3309E" w:rsidRDefault="00B3309E" w:rsidP="00B3309E">
      <w:pPr>
        <w:tabs>
          <w:tab w:val="left" w:pos="2835"/>
          <w:tab w:val="left" w:pos="5670"/>
        </w:tabs>
        <w:suppressAutoHyphens w:val="0"/>
        <w:jc w:val="both"/>
        <w:rPr>
          <w:lang w:eastAsia="fr-FR"/>
        </w:rPr>
      </w:pPr>
    </w:p>
    <w:p w14:paraId="18BE0FDF" w14:textId="4E739A07" w:rsidR="00B3309E" w:rsidRDefault="00B3309E" w:rsidP="00B3309E">
      <w:pPr>
        <w:tabs>
          <w:tab w:val="left" w:pos="2835"/>
          <w:tab w:val="left" w:pos="5670"/>
        </w:tabs>
        <w:suppressAutoHyphens w:val="0"/>
        <w:jc w:val="both"/>
        <w:rPr>
          <w:lang w:eastAsia="fr-FR"/>
        </w:rPr>
      </w:pPr>
    </w:p>
    <w:p w14:paraId="23CBB0E5" w14:textId="4B4F1401" w:rsidR="00B3309E" w:rsidRDefault="00B3309E" w:rsidP="00B3309E">
      <w:pPr>
        <w:tabs>
          <w:tab w:val="left" w:pos="1134"/>
          <w:tab w:val="left" w:pos="1395"/>
        </w:tabs>
        <w:jc w:val="both"/>
        <w:rPr>
          <w:b/>
          <w:u w:val="single"/>
          <w:lang w:eastAsia="fr-FR"/>
        </w:rPr>
      </w:pPr>
      <w:r>
        <w:rPr>
          <w:b/>
          <w:u w:val="single"/>
          <w:lang w:eastAsia="fr-FR"/>
        </w:rPr>
        <w:t>POINT 9</w:t>
      </w:r>
      <w:r>
        <w:rPr>
          <w:b/>
          <w:u w:val="single"/>
          <w:lang w:eastAsia="fr-FR"/>
        </w:rPr>
        <w:tab/>
        <w:t>-</w:t>
      </w:r>
      <w:r>
        <w:rPr>
          <w:b/>
          <w:u w:val="single"/>
          <w:lang w:eastAsia="fr-FR"/>
        </w:rPr>
        <w:tab/>
      </w:r>
      <w:r w:rsidR="00712936">
        <w:rPr>
          <w:b/>
          <w:u w:val="single"/>
          <w:lang w:eastAsia="fr-FR"/>
        </w:rPr>
        <w:t>AUTORISATION A ENGAGER DES DEPENSES D’INVESTISSEMENT EN N+1 AVANT LE VOTE DU BUDGET PRIMITIF DE L’EXERCICE 2022</w:t>
      </w:r>
    </w:p>
    <w:p w14:paraId="43E8EB57" w14:textId="77777777" w:rsidR="00B3309E" w:rsidRPr="00FB56A6" w:rsidRDefault="00B3309E" w:rsidP="00B3309E">
      <w:pPr>
        <w:tabs>
          <w:tab w:val="left" w:pos="2835"/>
          <w:tab w:val="left" w:pos="5670"/>
        </w:tabs>
        <w:suppressAutoHyphens w:val="0"/>
        <w:jc w:val="both"/>
        <w:rPr>
          <w:lang w:eastAsia="fr-FR"/>
        </w:rPr>
      </w:pPr>
    </w:p>
    <w:p w14:paraId="581DF579" w14:textId="0AE54B95" w:rsidR="00706021" w:rsidRDefault="00706021" w:rsidP="00C013C1">
      <w:pPr>
        <w:tabs>
          <w:tab w:val="left" w:pos="1985"/>
        </w:tabs>
        <w:jc w:val="both"/>
      </w:pPr>
      <w:r w:rsidRPr="00706021">
        <w:tab/>
        <w:t>Madame le Maire rappelle les dispositions extraites de l'article L1612-1 du Code Général des Collectivités Territoriales :</w:t>
      </w:r>
    </w:p>
    <w:p w14:paraId="19914542" w14:textId="77777777" w:rsidR="00D576DD" w:rsidRPr="00706021" w:rsidRDefault="00D576DD" w:rsidP="00C013C1">
      <w:pPr>
        <w:tabs>
          <w:tab w:val="left" w:pos="1985"/>
        </w:tabs>
        <w:jc w:val="both"/>
      </w:pPr>
    </w:p>
    <w:p w14:paraId="105F1035" w14:textId="5C0CB1AB" w:rsidR="00706021" w:rsidRDefault="00706021" w:rsidP="00C013C1">
      <w:pPr>
        <w:tabs>
          <w:tab w:val="left" w:pos="1985"/>
        </w:tabs>
        <w:jc w:val="both"/>
      </w:pPr>
      <w:r w:rsidRPr="00706021">
        <w:t>Article L1612-1 modifié par la loi n°2012-1510 du 29 décembre 2012 – art. 37 (VD) :</w:t>
      </w:r>
    </w:p>
    <w:p w14:paraId="6E08E108" w14:textId="65ADF008" w:rsidR="001F357F" w:rsidRDefault="001F357F" w:rsidP="00C013C1">
      <w:pPr>
        <w:tabs>
          <w:tab w:val="left" w:pos="1985"/>
        </w:tabs>
        <w:jc w:val="both"/>
      </w:pPr>
    </w:p>
    <w:p w14:paraId="3BD9F245" w14:textId="77777777" w:rsidR="001F357F" w:rsidRDefault="001F357F" w:rsidP="001F357F">
      <w:pPr>
        <w:pStyle w:val="Corpsdetexte"/>
        <w:tabs>
          <w:tab w:val="left" w:pos="900"/>
          <w:tab w:val="left" w:pos="1985"/>
        </w:tabs>
      </w:pPr>
    </w:p>
    <w:p w14:paraId="333020E7" w14:textId="77777777" w:rsidR="001F357F" w:rsidRDefault="001F357F" w:rsidP="001F357F">
      <w:pPr>
        <w:tabs>
          <w:tab w:val="left" w:pos="1134"/>
          <w:tab w:val="left" w:pos="1395"/>
        </w:tabs>
        <w:jc w:val="both"/>
        <w:rPr>
          <w:bdr w:val="single" w:sz="4" w:space="0" w:color="auto" w:frame="1"/>
        </w:rPr>
      </w:pPr>
      <w:r>
        <w:rPr>
          <w:bdr w:val="single" w:sz="4" w:space="0" w:color="auto" w:frame="1"/>
        </w:rPr>
        <w:t> COMMUNE DE WILLER </w:t>
      </w:r>
      <w:r>
        <w:tab/>
      </w:r>
      <w:r>
        <w:tab/>
      </w:r>
      <w:r>
        <w:tab/>
        <w:t>  </w:t>
      </w:r>
      <w:r>
        <w:rPr>
          <w:bdr w:val="single" w:sz="4" w:space="0" w:color="auto" w:frame="1"/>
        </w:rPr>
        <w:t> PV DU CM DU 13 DECEMBRE 2021 </w:t>
      </w:r>
    </w:p>
    <w:p w14:paraId="4F9B3AC2" w14:textId="112A00A4" w:rsidR="001F357F" w:rsidRDefault="001F357F" w:rsidP="00C013C1">
      <w:pPr>
        <w:tabs>
          <w:tab w:val="left" w:pos="1985"/>
        </w:tabs>
        <w:jc w:val="both"/>
      </w:pPr>
    </w:p>
    <w:p w14:paraId="13675717" w14:textId="7E84DA14" w:rsidR="001F357F" w:rsidRDefault="001F357F" w:rsidP="00C013C1">
      <w:pPr>
        <w:tabs>
          <w:tab w:val="left" w:pos="1985"/>
        </w:tabs>
        <w:jc w:val="both"/>
      </w:pPr>
    </w:p>
    <w:p w14:paraId="29FD6E4A" w14:textId="77777777" w:rsidR="00706021" w:rsidRPr="00706021" w:rsidRDefault="00706021" w:rsidP="00C013C1">
      <w:pPr>
        <w:tabs>
          <w:tab w:val="left" w:pos="1985"/>
        </w:tabs>
        <w:jc w:val="both"/>
      </w:pPr>
      <w:r w:rsidRPr="00706021">
        <w:t>« Dans le cas où le budget d'une collectivité territoriale n'a pas été adopté avant le 1</w:t>
      </w:r>
      <w:r w:rsidRPr="003A45AE">
        <w:rPr>
          <w:vertAlign w:val="superscript"/>
        </w:rPr>
        <w:t>er </w:t>
      </w:r>
      <w:r w:rsidRPr="00706021">
        <w:t xml:space="preserve">janvier de l'exercice auquel il s'applique, l'exécutif de la collectivité territoriale est en droit, jusqu'à l'adoption de ce budget, de mettre en recouvrement les recettes et d'engager, de liquider et de mandater les dépenses de la section de fonctionnement dans la limite de celles inscrites au budget de l'année précédente. </w:t>
      </w:r>
    </w:p>
    <w:p w14:paraId="7A7CC6B9" w14:textId="77777777" w:rsidR="00706021" w:rsidRPr="00706021" w:rsidRDefault="00706021" w:rsidP="00C013C1">
      <w:pPr>
        <w:tabs>
          <w:tab w:val="left" w:pos="1985"/>
        </w:tabs>
        <w:jc w:val="both"/>
      </w:pPr>
      <w:r w:rsidRPr="00706021">
        <w:t>Il est en droit de mandater les dépenses afférentes au remboursement en capital des annuités de la dette venant à échéance avant le vote du budget.</w:t>
      </w:r>
    </w:p>
    <w:p w14:paraId="1FE0B01A" w14:textId="77777777" w:rsidR="00706021" w:rsidRPr="00706021" w:rsidRDefault="00706021" w:rsidP="00C013C1">
      <w:pPr>
        <w:tabs>
          <w:tab w:val="left" w:pos="1985"/>
        </w:tabs>
        <w:jc w:val="both"/>
      </w:pPr>
      <w:r w:rsidRPr="00706021">
        <w:t xml:space="preserve">En outre, jusqu'à l'adoption du budget ou jusqu'au 15 avril, en l'absence d'adoption du budget avant cette date, l'exécutif de la collectivité territoriale peut, sur autorisation de l'organe délibérant, engager, liquider et mandater les dépenses d'investissement, dans la limite du quart des crédits ouverts au budget de l'exercice précédent, non compris les crédits afférents au remboursement de la dette. </w:t>
      </w:r>
    </w:p>
    <w:p w14:paraId="09D0A9E5" w14:textId="77777777" w:rsidR="00706021" w:rsidRPr="00706021" w:rsidRDefault="00706021" w:rsidP="00C013C1">
      <w:pPr>
        <w:tabs>
          <w:tab w:val="left" w:pos="1985"/>
        </w:tabs>
        <w:jc w:val="both"/>
      </w:pPr>
      <w:r w:rsidRPr="00706021">
        <w:t>L'autorisation mentionnée à l'alinéa ci-dessus précise le montant et l'affectation des crédits. ».</w:t>
      </w:r>
    </w:p>
    <w:p w14:paraId="25125E81" w14:textId="77777777" w:rsidR="00706021" w:rsidRPr="00706021" w:rsidRDefault="00706021" w:rsidP="00C013C1">
      <w:pPr>
        <w:tabs>
          <w:tab w:val="left" w:pos="1985"/>
        </w:tabs>
        <w:jc w:val="both"/>
      </w:pPr>
    </w:p>
    <w:p w14:paraId="4CC04A10" w14:textId="77777777" w:rsidR="00706021" w:rsidRPr="00706021" w:rsidRDefault="00706021" w:rsidP="00C013C1">
      <w:pPr>
        <w:tabs>
          <w:tab w:val="left" w:pos="1985"/>
        </w:tabs>
        <w:jc w:val="both"/>
      </w:pPr>
      <w:r w:rsidRPr="00706021">
        <w:tab/>
        <w:t>En foi de quoi, Madame le Maire demande à l’Assemblée de l’autoriser à engager, liquider et mandater les dépenses d’investissement au début de l’année 2022, avant le vote du Budget Primitif 2022.</w:t>
      </w:r>
    </w:p>
    <w:p w14:paraId="07E6216E" w14:textId="77777777" w:rsidR="00706021" w:rsidRPr="00706021" w:rsidRDefault="00706021" w:rsidP="00C013C1">
      <w:pPr>
        <w:tabs>
          <w:tab w:val="left" w:pos="1985"/>
        </w:tabs>
        <w:jc w:val="both"/>
      </w:pPr>
    </w:p>
    <w:p w14:paraId="229D35BB" w14:textId="77777777" w:rsidR="00706021" w:rsidRPr="00706021" w:rsidRDefault="00706021" w:rsidP="001F357F">
      <w:pPr>
        <w:tabs>
          <w:tab w:val="left" w:pos="1985"/>
          <w:tab w:val="left" w:pos="5670"/>
        </w:tabs>
        <w:suppressAutoHyphens w:val="0"/>
        <w:jc w:val="both"/>
        <w:rPr>
          <w:b/>
          <w:bCs/>
          <w:lang w:eastAsia="fr-FR"/>
        </w:rPr>
      </w:pPr>
      <w:r w:rsidRPr="00706021">
        <w:rPr>
          <w:b/>
          <w:bCs/>
          <w:lang w:eastAsia="fr-FR"/>
        </w:rPr>
        <w:tab/>
        <w:t xml:space="preserve">Le Conseil Municipal, à l’unanimité des membres présents et représentés, décide </w:t>
      </w:r>
    </w:p>
    <w:p w14:paraId="04230654" w14:textId="77777777" w:rsidR="00706021" w:rsidRPr="00706021" w:rsidRDefault="00706021" w:rsidP="00E82964">
      <w:pPr>
        <w:tabs>
          <w:tab w:val="left" w:pos="1985"/>
          <w:tab w:val="left" w:pos="5670"/>
        </w:tabs>
        <w:suppressAutoHyphens w:val="0"/>
        <w:jc w:val="both"/>
        <w:rPr>
          <w:lang w:eastAsia="fr-FR"/>
        </w:rPr>
      </w:pPr>
      <w:r w:rsidRPr="00706021">
        <w:rPr>
          <w:b/>
          <w:bCs/>
          <w:lang w:eastAsia="fr-FR"/>
        </w:rPr>
        <w:t xml:space="preserve">d’autoriser, </w:t>
      </w:r>
      <w:r w:rsidRPr="00706021">
        <w:rPr>
          <w:lang w:eastAsia="fr-FR"/>
        </w:rPr>
        <w:t>pour le budget principal M14, exercice 2022 et à compter du 1</w:t>
      </w:r>
      <w:r w:rsidRPr="00706021">
        <w:rPr>
          <w:vertAlign w:val="superscript"/>
          <w:lang w:eastAsia="fr-FR"/>
        </w:rPr>
        <w:t>er</w:t>
      </w:r>
      <w:r w:rsidRPr="00706021">
        <w:rPr>
          <w:lang w:eastAsia="fr-FR"/>
        </w:rPr>
        <w:t> janvier 2022, Madame le Maire à engager, liquider et mandater les dépenses d’investissement dans la limite du quart des crédits ouverts au budget de l’exercice précédent non compris les crédits afférents au remboursement de la dette, selon détail suivant :</w:t>
      </w:r>
    </w:p>
    <w:p w14:paraId="4EB66B41" w14:textId="77777777" w:rsidR="00706021" w:rsidRPr="00706021" w:rsidRDefault="00706021" w:rsidP="00D94090">
      <w:pPr>
        <w:numPr>
          <w:ilvl w:val="0"/>
          <w:numId w:val="17"/>
        </w:numPr>
        <w:tabs>
          <w:tab w:val="left" w:pos="567"/>
        </w:tabs>
        <w:suppressAutoHyphens w:val="0"/>
        <w:autoSpaceDE w:val="0"/>
        <w:autoSpaceDN w:val="0"/>
        <w:ind w:left="567" w:hanging="567"/>
        <w:jc w:val="both"/>
        <w:rPr>
          <w:lang w:eastAsia="fr-FR"/>
        </w:rPr>
      </w:pPr>
      <w:r w:rsidRPr="00706021">
        <w:rPr>
          <w:lang w:eastAsia="fr-FR"/>
        </w:rPr>
        <w:t>Dépenses d’investissement inscrites au budget primitif principal M14, exercice 2021, sous déduction du remboursement du capital des emprunts :</w:t>
      </w:r>
    </w:p>
    <w:p w14:paraId="473D72EE" w14:textId="0060AA2E" w:rsidR="00706021" w:rsidRPr="00706021" w:rsidRDefault="00706021" w:rsidP="00D94090">
      <w:pPr>
        <w:tabs>
          <w:tab w:val="left" w:pos="567"/>
          <w:tab w:val="left" w:pos="2835"/>
          <w:tab w:val="left" w:pos="4253"/>
          <w:tab w:val="left" w:pos="4536"/>
          <w:tab w:val="left" w:pos="6379"/>
          <w:tab w:val="left" w:pos="6804"/>
        </w:tabs>
        <w:suppressAutoHyphens w:val="0"/>
        <w:autoSpaceDE w:val="0"/>
        <w:autoSpaceDN w:val="0"/>
        <w:ind w:left="1134" w:hanging="1134"/>
        <w:jc w:val="both"/>
        <w:rPr>
          <w:lang w:eastAsia="fr-FR"/>
        </w:rPr>
      </w:pPr>
      <w:r w:rsidRPr="00706021">
        <w:rPr>
          <w:lang w:eastAsia="fr-FR"/>
        </w:rPr>
        <w:tab/>
      </w:r>
      <w:r w:rsidR="003A45AE">
        <w:rPr>
          <w:lang w:eastAsia="fr-FR"/>
        </w:rPr>
        <w:tab/>
      </w:r>
      <w:r w:rsidR="003A45AE">
        <w:rPr>
          <w:lang w:eastAsia="fr-FR"/>
        </w:rPr>
        <w:tab/>
      </w:r>
      <w:r w:rsidRPr="00706021">
        <w:rPr>
          <w:lang w:eastAsia="fr-FR"/>
        </w:rPr>
        <w:t>492 100.00 €</w:t>
      </w:r>
      <w:r w:rsidRPr="00706021">
        <w:rPr>
          <w:lang w:eastAsia="fr-FR"/>
        </w:rPr>
        <w:tab/>
        <w:t>-</w:t>
      </w:r>
      <w:r w:rsidRPr="00706021">
        <w:rPr>
          <w:lang w:eastAsia="fr-FR"/>
        </w:rPr>
        <w:tab/>
        <w:t>56 000.00 €</w:t>
      </w:r>
      <w:r w:rsidRPr="00706021">
        <w:rPr>
          <w:lang w:eastAsia="fr-FR"/>
        </w:rPr>
        <w:tab/>
        <w:t>=</w:t>
      </w:r>
      <w:r w:rsidRPr="00706021">
        <w:rPr>
          <w:lang w:eastAsia="fr-FR"/>
        </w:rPr>
        <w:tab/>
        <w:t>436 100.00 €</w:t>
      </w:r>
    </w:p>
    <w:p w14:paraId="0B28C118" w14:textId="77777777" w:rsidR="00706021" w:rsidRPr="00706021" w:rsidRDefault="00706021" w:rsidP="00D94090">
      <w:pPr>
        <w:numPr>
          <w:ilvl w:val="0"/>
          <w:numId w:val="17"/>
        </w:numPr>
        <w:tabs>
          <w:tab w:val="left" w:pos="567"/>
          <w:tab w:val="left" w:pos="1134"/>
          <w:tab w:val="left" w:pos="2835"/>
          <w:tab w:val="left" w:pos="6804"/>
        </w:tabs>
        <w:suppressAutoHyphens w:val="0"/>
        <w:autoSpaceDE w:val="0"/>
        <w:autoSpaceDN w:val="0"/>
        <w:ind w:left="1134" w:hanging="1134"/>
        <w:jc w:val="both"/>
        <w:rPr>
          <w:lang w:eastAsia="fr-FR"/>
        </w:rPr>
      </w:pPr>
      <w:r w:rsidRPr="00706021">
        <w:rPr>
          <w:lang w:eastAsia="fr-FR"/>
        </w:rPr>
        <w:t>Plafond défini au quart de ce montant :</w:t>
      </w:r>
      <w:r w:rsidRPr="00706021">
        <w:rPr>
          <w:lang w:eastAsia="fr-FR"/>
        </w:rPr>
        <w:tab/>
        <w:t>109 025.00 €</w:t>
      </w:r>
    </w:p>
    <w:p w14:paraId="221A60D8" w14:textId="1A5C13F6" w:rsidR="00706021" w:rsidRPr="00706021" w:rsidRDefault="00706021" w:rsidP="00D94090">
      <w:pPr>
        <w:numPr>
          <w:ilvl w:val="0"/>
          <w:numId w:val="17"/>
        </w:numPr>
        <w:tabs>
          <w:tab w:val="left" w:pos="567"/>
          <w:tab w:val="left" w:pos="1134"/>
          <w:tab w:val="left" w:pos="6350"/>
        </w:tabs>
        <w:suppressAutoHyphens w:val="0"/>
        <w:autoSpaceDE w:val="0"/>
        <w:autoSpaceDN w:val="0"/>
        <w:ind w:left="1134" w:hanging="1134"/>
        <w:jc w:val="both"/>
        <w:rPr>
          <w:lang w:eastAsia="fr-FR"/>
        </w:rPr>
      </w:pPr>
      <w:r w:rsidRPr="00706021">
        <w:rPr>
          <w:lang w:eastAsia="fr-FR"/>
        </w:rPr>
        <w:t xml:space="preserve">Montant des dépenses d’investissement susceptibles </w:t>
      </w:r>
      <w:r w:rsidR="00E82964">
        <w:rPr>
          <w:lang w:eastAsia="fr-FR"/>
        </w:rPr>
        <w:t>d’être</w:t>
      </w:r>
    </w:p>
    <w:p w14:paraId="6C49C9B4" w14:textId="77777777" w:rsidR="003A45AE" w:rsidRDefault="00706021" w:rsidP="003A45AE">
      <w:pPr>
        <w:tabs>
          <w:tab w:val="left" w:pos="567"/>
          <w:tab w:val="left" w:pos="851"/>
          <w:tab w:val="left" w:pos="6350"/>
        </w:tabs>
        <w:suppressAutoHyphens w:val="0"/>
        <w:autoSpaceDE w:val="0"/>
        <w:autoSpaceDN w:val="0"/>
        <w:ind w:left="567"/>
        <w:jc w:val="both"/>
        <w:rPr>
          <w:lang w:eastAsia="fr-FR"/>
        </w:rPr>
      </w:pPr>
      <w:r w:rsidRPr="00706021">
        <w:rPr>
          <w:lang w:eastAsia="fr-FR"/>
        </w:rPr>
        <w:t xml:space="preserve">engagées et mandatées avant le vote du Budget </w:t>
      </w:r>
    </w:p>
    <w:p w14:paraId="0F06F069" w14:textId="59699336" w:rsidR="00706021" w:rsidRPr="00706021" w:rsidRDefault="00706021" w:rsidP="003A45AE">
      <w:pPr>
        <w:tabs>
          <w:tab w:val="left" w:pos="567"/>
          <w:tab w:val="left" w:pos="851"/>
          <w:tab w:val="left" w:pos="6350"/>
          <w:tab w:val="left" w:pos="6804"/>
        </w:tabs>
        <w:suppressAutoHyphens w:val="0"/>
        <w:autoSpaceDE w:val="0"/>
        <w:autoSpaceDN w:val="0"/>
        <w:ind w:left="567"/>
        <w:jc w:val="both"/>
        <w:rPr>
          <w:lang w:eastAsia="fr-FR"/>
        </w:rPr>
      </w:pPr>
      <w:r w:rsidRPr="00706021">
        <w:rPr>
          <w:lang w:eastAsia="fr-FR"/>
        </w:rPr>
        <w:t>Primitif 2022 :</w:t>
      </w:r>
      <w:r w:rsidR="003A45AE">
        <w:rPr>
          <w:lang w:eastAsia="fr-FR"/>
        </w:rPr>
        <w:tab/>
      </w:r>
      <w:r w:rsidRPr="00706021">
        <w:rPr>
          <w:lang w:eastAsia="fr-FR"/>
        </w:rPr>
        <w:tab/>
        <w:t>100 000.00 €</w:t>
      </w:r>
    </w:p>
    <w:p w14:paraId="2A5B9400" w14:textId="77777777" w:rsidR="00706021" w:rsidRPr="00706021" w:rsidRDefault="00706021" w:rsidP="00E82964">
      <w:pPr>
        <w:numPr>
          <w:ilvl w:val="0"/>
          <w:numId w:val="17"/>
        </w:numPr>
        <w:tabs>
          <w:tab w:val="left" w:pos="567"/>
          <w:tab w:val="left" w:pos="6350"/>
        </w:tabs>
        <w:suppressAutoHyphens w:val="0"/>
        <w:autoSpaceDE w:val="0"/>
        <w:autoSpaceDN w:val="0"/>
        <w:ind w:left="1134" w:hanging="1134"/>
        <w:jc w:val="both"/>
        <w:rPr>
          <w:lang w:eastAsia="fr-FR"/>
        </w:rPr>
      </w:pPr>
      <w:r w:rsidRPr="00706021">
        <w:rPr>
          <w:lang w:eastAsia="fr-FR"/>
        </w:rPr>
        <w:t>Répartition entre les dépenses d’investissement concernées :</w:t>
      </w:r>
    </w:p>
    <w:p w14:paraId="16499E71" w14:textId="5194D318" w:rsidR="00706021" w:rsidRPr="00706021" w:rsidRDefault="00706021" w:rsidP="003A45AE">
      <w:pPr>
        <w:numPr>
          <w:ilvl w:val="0"/>
          <w:numId w:val="18"/>
        </w:numPr>
        <w:tabs>
          <w:tab w:val="left" w:pos="993"/>
          <w:tab w:val="left" w:pos="2410"/>
          <w:tab w:val="left" w:pos="6804"/>
        </w:tabs>
        <w:suppressAutoHyphens w:val="0"/>
        <w:autoSpaceDE w:val="0"/>
        <w:autoSpaceDN w:val="0"/>
        <w:ind w:left="1814" w:hanging="1247"/>
        <w:jc w:val="both"/>
        <w:rPr>
          <w:lang w:eastAsia="fr-FR"/>
        </w:rPr>
      </w:pPr>
      <w:r w:rsidRPr="00706021">
        <w:rPr>
          <w:lang w:eastAsia="fr-FR"/>
        </w:rPr>
        <w:t>article 2031</w:t>
      </w:r>
      <w:r w:rsidRPr="00706021">
        <w:rPr>
          <w:lang w:eastAsia="fr-FR"/>
        </w:rPr>
        <w:tab/>
        <w:t>-</w:t>
      </w:r>
      <w:r w:rsidR="003A45AE">
        <w:rPr>
          <w:lang w:eastAsia="fr-FR"/>
        </w:rPr>
        <w:t>  </w:t>
      </w:r>
      <w:r w:rsidRPr="00706021">
        <w:rPr>
          <w:lang w:eastAsia="fr-FR"/>
        </w:rPr>
        <w:t>Frais d’études</w:t>
      </w:r>
      <w:r w:rsidRPr="00706021">
        <w:rPr>
          <w:lang w:eastAsia="fr-FR"/>
        </w:rPr>
        <w:tab/>
        <w:t>  10 000.00 €</w:t>
      </w:r>
    </w:p>
    <w:p w14:paraId="215011BF" w14:textId="3DEA1AA1" w:rsidR="00706021" w:rsidRPr="00706021" w:rsidRDefault="00706021" w:rsidP="003A45AE">
      <w:pPr>
        <w:numPr>
          <w:ilvl w:val="0"/>
          <w:numId w:val="18"/>
        </w:numPr>
        <w:tabs>
          <w:tab w:val="left" w:pos="993"/>
          <w:tab w:val="left" w:pos="2410"/>
          <w:tab w:val="left" w:pos="6804"/>
        </w:tabs>
        <w:suppressAutoHyphens w:val="0"/>
        <w:autoSpaceDE w:val="0"/>
        <w:autoSpaceDN w:val="0"/>
        <w:ind w:left="1814" w:hanging="1247"/>
        <w:jc w:val="both"/>
        <w:rPr>
          <w:lang w:eastAsia="fr-FR"/>
        </w:rPr>
      </w:pPr>
      <w:r w:rsidRPr="00706021">
        <w:rPr>
          <w:lang w:eastAsia="fr-FR"/>
        </w:rPr>
        <w:t>article 2128</w:t>
      </w:r>
      <w:r w:rsidRPr="00706021">
        <w:rPr>
          <w:lang w:eastAsia="fr-FR"/>
        </w:rPr>
        <w:tab/>
        <w:t>-</w:t>
      </w:r>
      <w:r w:rsidR="003A45AE">
        <w:rPr>
          <w:lang w:eastAsia="fr-FR"/>
        </w:rPr>
        <w:t>  </w:t>
      </w:r>
      <w:r w:rsidRPr="00706021">
        <w:rPr>
          <w:lang w:eastAsia="fr-FR"/>
        </w:rPr>
        <w:t>Autres agencements et aménagements</w:t>
      </w:r>
      <w:r w:rsidRPr="00706021">
        <w:rPr>
          <w:lang w:eastAsia="fr-FR"/>
        </w:rPr>
        <w:tab/>
        <w:t>  30 000.00 €</w:t>
      </w:r>
    </w:p>
    <w:p w14:paraId="17C584CF" w14:textId="492C6C26" w:rsidR="00706021" w:rsidRPr="00706021" w:rsidRDefault="00706021" w:rsidP="003A45AE">
      <w:pPr>
        <w:numPr>
          <w:ilvl w:val="0"/>
          <w:numId w:val="18"/>
        </w:numPr>
        <w:tabs>
          <w:tab w:val="left" w:pos="993"/>
          <w:tab w:val="left" w:pos="2410"/>
          <w:tab w:val="left" w:pos="6804"/>
        </w:tabs>
        <w:suppressAutoHyphens w:val="0"/>
        <w:autoSpaceDE w:val="0"/>
        <w:autoSpaceDN w:val="0"/>
        <w:ind w:left="1814" w:hanging="1247"/>
        <w:jc w:val="both"/>
        <w:rPr>
          <w:lang w:eastAsia="fr-FR"/>
        </w:rPr>
      </w:pPr>
      <w:r w:rsidRPr="00706021">
        <w:rPr>
          <w:lang w:eastAsia="fr-FR"/>
        </w:rPr>
        <w:t>article 21311</w:t>
      </w:r>
      <w:r w:rsidRPr="00706021">
        <w:rPr>
          <w:lang w:eastAsia="fr-FR"/>
        </w:rPr>
        <w:tab/>
        <w:t>-</w:t>
      </w:r>
      <w:r w:rsidR="003A45AE">
        <w:rPr>
          <w:lang w:eastAsia="fr-FR"/>
        </w:rPr>
        <w:t>  </w:t>
      </w:r>
      <w:r w:rsidRPr="00706021">
        <w:rPr>
          <w:lang w:eastAsia="fr-FR"/>
        </w:rPr>
        <w:t>Hôtel de ville</w:t>
      </w:r>
      <w:r w:rsidRPr="00706021">
        <w:rPr>
          <w:lang w:eastAsia="fr-FR"/>
        </w:rPr>
        <w:tab/>
        <w:t>    2 000.00 €</w:t>
      </w:r>
    </w:p>
    <w:p w14:paraId="0F84CA6D" w14:textId="062C2A97" w:rsidR="00706021" w:rsidRPr="00706021" w:rsidRDefault="00706021" w:rsidP="003A45AE">
      <w:pPr>
        <w:numPr>
          <w:ilvl w:val="0"/>
          <w:numId w:val="18"/>
        </w:numPr>
        <w:tabs>
          <w:tab w:val="left" w:pos="993"/>
          <w:tab w:val="left" w:pos="2410"/>
          <w:tab w:val="left" w:pos="6804"/>
        </w:tabs>
        <w:suppressAutoHyphens w:val="0"/>
        <w:autoSpaceDE w:val="0"/>
        <w:autoSpaceDN w:val="0"/>
        <w:ind w:left="1814" w:hanging="1247"/>
        <w:jc w:val="both"/>
        <w:rPr>
          <w:lang w:eastAsia="fr-FR"/>
        </w:rPr>
      </w:pPr>
      <w:r w:rsidRPr="00706021">
        <w:rPr>
          <w:lang w:eastAsia="fr-FR"/>
        </w:rPr>
        <w:t>article 21318</w:t>
      </w:r>
      <w:r w:rsidRPr="00706021">
        <w:rPr>
          <w:lang w:eastAsia="fr-FR"/>
        </w:rPr>
        <w:tab/>
        <w:t>-</w:t>
      </w:r>
      <w:r w:rsidR="003A45AE">
        <w:rPr>
          <w:lang w:eastAsia="fr-FR"/>
        </w:rPr>
        <w:t>  </w:t>
      </w:r>
      <w:r w:rsidRPr="00706021">
        <w:rPr>
          <w:lang w:eastAsia="fr-FR"/>
        </w:rPr>
        <w:t>Autres bâtiments publics</w:t>
      </w:r>
      <w:r w:rsidRPr="00706021">
        <w:rPr>
          <w:lang w:eastAsia="fr-FR"/>
        </w:rPr>
        <w:tab/>
        <w:t>  12 000.00 €</w:t>
      </w:r>
    </w:p>
    <w:p w14:paraId="7456672D" w14:textId="7F132CAD" w:rsidR="00706021" w:rsidRPr="00706021" w:rsidRDefault="00706021" w:rsidP="003A45AE">
      <w:pPr>
        <w:numPr>
          <w:ilvl w:val="0"/>
          <w:numId w:val="18"/>
        </w:numPr>
        <w:tabs>
          <w:tab w:val="left" w:pos="993"/>
          <w:tab w:val="left" w:pos="2410"/>
          <w:tab w:val="left" w:pos="6804"/>
        </w:tabs>
        <w:suppressAutoHyphens w:val="0"/>
        <w:autoSpaceDE w:val="0"/>
        <w:autoSpaceDN w:val="0"/>
        <w:ind w:left="1814" w:hanging="1247"/>
        <w:jc w:val="both"/>
        <w:rPr>
          <w:lang w:eastAsia="fr-FR"/>
        </w:rPr>
      </w:pPr>
      <w:r w:rsidRPr="00706021">
        <w:rPr>
          <w:lang w:eastAsia="fr-FR"/>
        </w:rPr>
        <w:t>article 2151</w:t>
      </w:r>
      <w:r w:rsidRPr="00706021">
        <w:rPr>
          <w:lang w:eastAsia="fr-FR"/>
        </w:rPr>
        <w:tab/>
        <w:t>-</w:t>
      </w:r>
      <w:r w:rsidR="003A45AE">
        <w:rPr>
          <w:lang w:eastAsia="fr-FR"/>
        </w:rPr>
        <w:t>  </w:t>
      </w:r>
      <w:r w:rsidRPr="00706021">
        <w:rPr>
          <w:lang w:eastAsia="fr-FR"/>
        </w:rPr>
        <w:t>Réseaux de voirie</w:t>
      </w:r>
      <w:r w:rsidRPr="00706021">
        <w:rPr>
          <w:lang w:eastAsia="fr-FR"/>
        </w:rPr>
        <w:tab/>
        <w:t>  20 000.00 €</w:t>
      </w:r>
    </w:p>
    <w:p w14:paraId="31C1104D" w14:textId="01774310" w:rsidR="00706021" w:rsidRPr="00706021" w:rsidRDefault="00706021" w:rsidP="003A45AE">
      <w:pPr>
        <w:numPr>
          <w:ilvl w:val="0"/>
          <w:numId w:val="18"/>
        </w:numPr>
        <w:tabs>
          <w:tab w:val="left" w:pos="993"/>
          <w:tab w:val="left" w:pos="2410"/>
          <w:tab w:val="left" w:pos="6804"/>
        </w:tabs>
        <w:suppressAutoHyphens w:val="0"/>
        <w:autoSpaceDE w:val="0"/>
        <w:autoSpaceDN w:val="0"/>
        <w:ind w:left="1814" w:hanging="1247"/>
        <w:jc w:val="both"/>
        <w:rPr>
          <w:lang w:eastAsia="fr-FR"/>
        </w:rPr>
      </w:pPr>
      <w:r w:rsidRPr="00706021">
        <w:rPr>
          <w:lang w:eastAsia="fr-FR"/>
        </w:rPr>
        <w:t>article 21534</w:t>
      </w:r>
      <w:r w:rsidRPr="00706021">
        <w:rPr>
          <w:lang w:eastAsia="fr-FR"/>
        </w:rPr>
        <w:tab/>
        <w:t>-</w:t>
      </w:r>
      <w:r w:rsidR="003A45AE">
        <w:rPr>
          <w:lang w:eastAsia="fr-FR"/>
        </w:rPr>
        <w:t>  </w:t>
      </w:r>
      <w:r w:rsidRPr="00706021">
        <w:rPr>
          <w:lang w:eastAsia="fr-FR"/>
        </w:rPr>
        <w:t>Réseaux d’électrification</w:t>
      </w:r>
      <w:r w:rsidRPr="00706021">
        <w:rPr>
          <w:lang w:eastAsia="fr-FR"/>
        </w:rPr>
        <w:tab/>
        <w:t>    5 000.00 €</w:t>
      </w:r>
    </w:p>
    <w:p w14:paraId="569B23A0" w14:textId="5BCF4ACA" w:rsidR="00706021" w:rsidRPr="00706021" w:rsidRDefault="00706021" w:rsidP="003A45AE">
      <w:pPr>
        <w:numPr>
          <w:ilvl w:val="0"/>
          <w:numId w:val="18"/>
        </w:numPr>
        <w:tabs>
          <w:tab w:val="left" w:pos="993"/>
          <w:tab w:val="left" w:pos="2410"/>
          <w:tab w:val="left" w:pos="6804"/>
        </w:tabs>
        <w:suppressAutoHyphens w:val="0"/>
        <w:autoSpaceDE w:val="0"/>
        <w:autoSpaceDN w:val="0"/>
        <w:ind w:left="1814" w:hanging="1247"/>
        <w:jc w:val="both"/>
        <w:rPr>
          <w:lang w:eastAsia="fr-FR"/>
        </w:rPr>
      </w:pPr>
      <w:r w:rsidRPr="00706021">
        <w:rPr>
          <w:lang w:eastAsia="fr-FR"/>
        </w:rPr>
        <w:t>article 21568</w:t>
      </w:r>
      <w:r w:rsidRPr="00706021">
        <w:rPr>
          <w:lang w:eastAsia="fr-FR"/>
        </w:rPr>
        <w:tab/>
        <w:t>-</w:t>
      </w:r>
      <w:r w:rsidR="003A45AE">
        <w:rPr>
          <w:lang w:eastAsia="fr-FR"/>
        </w:rPr>
        <w:t>  </w:t>
      </w:r>
      <w:r w:rsidRPr="00706021">
        <w:rPr>
          <w:lang w:eastAsia="fr-FR"/>
        </w:rPr>
        <w:t>Autres matériels, outillages incendie</w:t>
      </w:r>
      <w:r w:rsidRPr="00706021">
        <w:rPr>
          <w:lang w:eastAsia="fr-FR"/>
        </w:rPr>
        <w:tab/>
        <w:t>    5 000.00 €</w:t>
      </w:r>
    </w:p>
    <w:p w14:paraId="18B2A02C" w14:textId="383ADCAB" w:rsidR="00706021" w:rsidRPr="00706021" w:rsidRDefault="00706021" w:rsidP="003A45AE">
      <w:pPr>
        <w:numPr>
          <w:ilvl w:val="0"/>
          <w:numId w:val="18"/>
        </w:numPr>
        <w:tabs>
          <w:tab w:val="left" w:pos="993"/>
          <w:tab w:val="left" w:pos="2410"/>
          <w:tab w:val="left" w:pos="6804"/>
        </w:tabs>
        <w:suppressAutoHyphens w:val="0"/>
        <w:autoSpaceDE w:val="0"/>
        <w:autoSpaceDN w:val="0"/>
        <w:ind w:left="1814" w:hanging="1247"/>
        <w:jc w:val="both"/>
        <w:rPr>
          <w:lang w:eastAsia="fr-FR"/>
        </w:rPr>
      </w:pPr>
      <w:r w:rsidRPr="00706021">
        <w:rPr>
          <w:lang w:eastAsia="fr-FR"/>
        </w:rPr>
        <w:t>article 2183</w:t>
      </w:r>
      <w:r w:rsidRPr="00706021">
        <w:rPr>
          <w:lang w:eastAsia="fr-FR"/>
        </w:rPr>
        <w:tab/>
        <w:t>-</w:t>
      </w:r>
      <w:r w:rsidR="003A45AE">
        <w:rPr>
          <w:lang w:eastAsia="fr-FR"/>
        </w:rPr>
        <w:t>  </w:t>
      </w:r>
      <w:r w:rsidRPr="00706021">
        <w:rPr>
          <w:lang w:eastAsia="fr-FR"/>
        </w:rPr>
        <w:t>Matériel de bureau et informatique</w:t>
      </w:r>
      <w:r w:rsidRPr="00706021">
        <w:rPr>
          <w:lang w:eastAsia="fr-FR"/>
        </w:rPr>
        <w:tab/>
        <w:t>    2 000.00 €</w:t>
      </w:r>
    </w:p>
    <w:p w14:paraId="17B772CE" w14:textId="6D9356BA" w:rsidR="00706021" w:rsidRPr="00706021" w:rsidRDefault="00706021" w:rsidP="003A45AE">
      <w:pPr>
        <w:numPr>
          <w:ilvl w:val="0"/>
          <w:numId w:val="18"/>
        </w:numPr>
        <w:tabs>
          <w:tab w:val="left" w:pos="993"/>
          <w:tab w:val="left" w:pos="2410"/>
          <w:tab w:val="left" w:pos="6804"/>
        </w:tabs>
        <w:suppressAutoHyphens w:val="0"/>
        <w:autoSpaceDE w:val="0"/>
        <w:autoSpaceDN w:val="0"/>
        <w:ind w:left="1814" w:hanging="1247"/>
        <w:jc w:val="both"/>
        <w:rPr>
          <w:lang w:eastAsia="fr-FR"/>
        </w:rPr>
      </w:pPr>
      <w:r w:rsidRPr="00706021">
        <w:rPr>
          <w:lang w:eastAsia="fr-FR"/>
        </w:rPr>
        <w:t>article 2184</w:t>
      </w:r>
      <w:r w:rsidRPr="00706021">
        <w:rPr>
          <w:lang w:eastAsia="fr-FR"/>
        </w:rPr>
        <w:tab/>
        <w:t>-</w:t>
      </w:r>
      <w:r w:rsidR="003A45AE">
        <w:rPr>
          <w:lang w:eastAsia="fr-FR"/>
        </w:rPr>
        <w:t>  </w:t>
      </w:r>
      <w:r w:rsidRPr="00706021">
        <w:rPr>
          <w:lang w:eastAsia="fr-FR"/>
        </w:rPr>
        <w:t>Mobilier</w:t>
      </w:r>
      <w:r w:rsidRPr="00706021">
        <w:rPr>
          <w:lang w:eastAsia="fr-FR"/>
        </w:rPr>
        <w:tab/>
        <w:t>    2 000.00 €</w:t>
      </w:r>
    </w:p>
    <w:p w14:paraId="73BC12DD" w14:textId="7EFFF813" w:rsidR="00706021" w:rsidRPr="00706021" w:rsidRDefault="00706021" w:rsidP="003A45AE">
      <w:pPr>
        <w:numPr>
          <w:ilvl w:val="0"/>
          <w:numId w:val="18"/>
        </w:numPr>
        <w:tabs>
          <w:tab w:val="left" w:pos="993"/>
          <w:tab w:val="left" w:pos="2410"/>
          <w:tab w:val="left" w:pos="6804"/>
        </w:tabs>
        <w:suppressAutoHyphens w:val="0"/>
        <w:autoSpaceDE w:val="0"/>
        <w:autoSpaceDN w:val="0"/>
        <w:ind w:left="1814" w:hanging="1247"/>
        <w:jc w:val="both"/>
        <w:rPr>
          <w:lang w:eastAsia="fr-FR"/>
        </w:rPr>
      </w:pPr>
      <w:r w:rsidRPr="00706021">
        <w:rPr>
          <w:lang w:eastAsia="fr-FR"/>
        </w:rPr>
        <w:t>article 2188</w:t>
      </w:r>
      <w:r w:rsidRPr="00706021">
        <w:rPr>
          <w:lang w:eastAsia="fr-FR"/>
        </w:rPr>
        <w:tab/>
        <w:t>-</w:t>
      </w:r>
      <w:r w:rsidR="003A45AE">
        <w:rPr>
          <w:lang w:eastAsia="fr-FR"/>
        </w:rPr>
        <w:t>  </w:t>
      </w:r>
      <w:r w:rsidRPr="00706021">
        <w:rPr>
          <w:lang w:eastAsia="fr-FR"/>
        </w:rPr>
        <w:t>Autres immobilisations corporelles</w:t>
      </w:r>
      <w:r w:rsidRPr="00706021">
        <w:rPr>
          <w:lang w:eastAsia="fr-FR"/>
        </w:rPr>
        <w:tab/>
        <w:t>  12 000.00  €</w:t>
      </w:r>
    </w:p>
    <w:p w14:paraId="0E281702" w14:textId="641012FC" w:rsidR="002F4B94" w:rsidRDefault="002F4B94" w:rsidP="002F4B94">
      <w:pPr>
        <w:tabs>
          <w:tab w:val="left" w:pos="1985"/>
        </w:tabs>
        <w:jc w:val="both"/>
      </w:pPr>
    </w:p>
    <w:p w14:paraId="57B5352C" w14:textId="5DC5BAD7" w:rsidR="00850A05" w:rsidRDefault="00850A05" w:rsidP="002F4B94">
      <w:pPr>
        <w:tabs>
          <w:tab w:val="left" w:pos="1985"/>
        </w:tabs>
        <w:jc w:val="both"/>
      </w:pPr>
    </w:p>
    <w:p w14:paraId="24375B2D" w14:textId="24C8D651" w:rsidR="00850A05" w:rsidRDefault="00850A05" w:rsidP="00850A05">
      <w:pPr>
        <w:tabs>
          <w:tab w:val="left" w:pos="1985"/>
        </w:tabs>
        <w:jc w:val="both"/>
      </w:pPr>
      <w:r>
        <w:br w:type="page"/>
      </w:r>
      <w:bookmarkStart w:id="10" w:name="_Hlk94086324"/>
    </w:p>
    <w:p w14:paraId="7AB19F51" w14:textId="77777777" w:rsidR="00850A05" w:rsidRDefault="00850A05" w:rsidP="00850A05">
      <w:pPr>
        <w:tabs>
          <w:tab w:val="left" w:pos="1134"/>
          <w:tab w:val="left" w:pos="1395"/>
        </w:tabs>
        <w:jc w:val="both"/>
        <w:rPr>
          <w:bdr w:val="single" w:sz="4" w:space="0" w:color="auto" w:frame="1"/>
        </w:rPr>
      </w:pPr>
      <w:r>
        <w:rPr>
          <w:bdr w:val="single" w:sz="4" w:space="0" w:color="auto" w:frame="1"/>
        </w:rPr>
        <w:t> COMMUNE DE WILLER </w:t>
      </w:r>
      <w:r>
        <w:tab/>
      </w:r>
      <w:r>
        <w:tab/>
      </w:r>
      <w:r>
        <w:tab/>
        <w:t>  </w:t>
      </w:r>
      <w:r>
        <w:rPr>
          <w:bdr w:val="single" w:sz="4" w:space="0" w:color="auto" w:frame="1"/>
        </w:rPr>
        <w:t> PV DU CM DU 13 DECEMBRE 2021 </w:t>
      </w:r>
    </w:p>
    <w:p w14:paraId="0AC83672" w14:textId="3DDD6D56" w:rsidR="00850A05" w:rsidRDefault="00850A05" w:rsidP="002F4B94">
      <w:pPr>
        <w:tabs>
          <w:tab w:val="left" w:pos="1985"/>
        </w:tabs>
        <w:jc w:val="both"/>
      </w:pPr>
    </w:p>
    <w:p w14:paraId="72B83F60" w14:textId="21643C7D" w:rsidR="00850A05" w:rsidRDefault="00850A05" w:rsidP="002F4B94">
      <w:pPr>
        <w:tabs>
          <w:tab w:val="left" w:pos="1985"/>
        </w:tabs>
        <w:jc w:val="both"/>
      </w:pPr>
    </w:p>
    <w:bookmarkEnd w:id="10"/>
    <w:p w14:paraId="00EE32D0" w14:textId="0BE8E7F8" w:rsidR="00E031B4" w:rsidRDefault="00054CA7" w:rsidP="00054CA7">
      <w:pPr>
        <w:tabs>
          <w:tab w:val="left" w:pos="1134"/>
          <w:tab w:val="left" w:pos="1395"/>
        </w:tabs>
        <w:jc w:val="both"/>
        <w:rPr>
          <w:b/>
          <w:u w:val="single"/>
          <w:lang w:eastAsia="fr-FR"/>
        </w:rPr>
      </w:pPr>
      <w:r>
        <w:rPr>
          <w:b/>
          <w:u w:val="single"/>
          <w:lang w:eastAsia="fr-FR"/>
        </w:rPr>
        <w:t xml:space="preserve">POINT </w:t>
      </w:r>
      <w:r w:rsidR="00850A05">
        <w:rPr>
          <w:b/>
          <w:u w:val="single"/>
          <w:lang w:eastAsia="fr-FR"/>
        </w:rPr>
        <w:t>10</w:t>
      </w:r>
      <w:r>
        <w:rPr>
          <w:b/>
          <w:u w:val="single"/>
          <w:lang w:eastAsia="fr-FR"/>
        </w:rPr>
        <w:tab/>
        <w:t>-</w:t>
      </w:r>
      <w:r>
        <w:rPr>
          <w:b/>
          <w:u w:val="single"/>
          <w:lang w:eastAsia="fr-FR"/>
        </w:rPr>
        <w:tab/>
      </w:r>
      <w:r w:rsidR="00850A05">
        <w:rPr>
          <w:b/>
          <w:u w:val="single"/>
          <w:lang w:eastAsia="fr-FR"/>
        </w:rPr>
        <w:t>COMPTE-RENDU DES DECISIONS PRISES PAR DELEGATION DU CONSEIL MUNICIPAL</w:t>
      </w:r>
    </w:p>
    <w:p w14:paraId="7A7EBEBB" w14:textId="654F3BAA" w:rsidR="00054CA7" w:rsidRDefault="00054CA7" w:rsidP="00B0699C">
      <w:pPr>
        <w:tabs>
          <w:tab w:val="left" w:pos="1985"/>
        </w:tabs>
        <w:jc w:val="both"/>
      </w:pPr>
    </w:p>
    <w:p w14:paraId="4580019B" w14:textId="77777777" w:rsidR="00850A05" w:rsidRPr="00850A05" w:rsidRDefault="00850A05" w:rsidP="00850A05">
      <w:pPr>
        <w:tabs>
          <w:tab w:val="left" w:pos="1985"/>
        </w:tabs>
        <w:jc w:val="both"/>
      </w:pPr>
      <w:r w:rsidRPr="00850A05">
        <w:rPr>
          <w:lang w:eastAsia="fr-FR"/>
        </w:rPr>
        <w:tab/>
        <w:t xml:space="preserve">Conformément aux textes en vigueur, Madame le Maire </w:t>
      </w:r>
      <w:r w:rsidRPr="00850A05">
        <w:t>rend compte des décisions prises dans le cadre de la délégation de pouvoirs accordée par le Conseil Municipal en date du 02 juin 2020.</w:t>
      </w:r>
    </w:p>
    <w:p w14:paraId="5ACA5F03" w14:textId="77777777" w:rsidR="00850A05" w:rsidRPr="00850A05" w:rsidRDefault="00850A05" w:rsidP="00850A05">
      <w:pPr>
        <w:tabs>
          <w:tab w:val="left" w:pos="1985"/>
        </w:tabs>
        <w:jc w:val="both"/>
      </w:pPr>
    </w:p>
    <w:p w14:paraId="20ABEFC7" w14:textId="77777777" w:rsidR="00850A05" w:rsidRPr="00850A05" w:rsidRDefault="00850A05" w:rsidP="00850A05">
      <w:pPr>
        <w:tabs>
          <w:tab w:val="left" w:pos="1985"/>
        </w:tabs>
        <w:jc w:val="both"/>
      </w:pPr>
      <w:r w:rsidRPr="00850A05">
        <w:tab/>
        <w:t>Le Conseil Municipal prend note des décisions suivantes :</w:t>
      </w:r>
    </w:p>
    <w:p w14:paraId="7F1A582A" w14:textId="77777777" w:rsidR="00850A05" w:rsidRPr="00850A05" w:rsidRDefault="00850A05" w:rsidP="00850A05">
      <w:pPr>
        <w:tabs>
          <w:tab w:val="left" w:pos="1985"/>
        </w:tabs>
        <w:jc w:val="both"/>
      </w:pPr>
    </w:p>
    <w:p w14:paraId="30B55046" w14:textId="77777777" w:rsidR="00850A05" w:rsidRPr="00850A05" w:rsidRDefault="00850A05" w:rsidP="00850A05">
      <w:pPr>
        <w:numPr>
          <w:ilvl w:val="0"/>
          <w:numId w:val="19"/>
        </w:numPr>
        <w:tabs>
          <w:tab w:val="left" w:pos="567"/>
          <w:tab w:val="left" w:pos="2835"/>
          <w:tab w:val="left" w:pos="5670"/>
        </w:tabs>
        <w:suppressAutoHyphens w:val="0"/>
        <w:ind w:left="567" w:hanging="567"/>
        <w:contextualSpacing/>
        <w:jc w:val="both"/>
        <w:rPr>
          <w:lang w:eastAsia="fr-FR"/>
        </w:rPr>
      </w:pPr>
      <w:r w:rsidRPr="00850A05">
        <w:rPr>
          <w:lang w:eastAsia="fr-FR"/>
        </w:rPr>
        <w:t>le 28 mai 2021 : commande pour la fourniture et pose de trois volets roulants pour la Mairie auprès de l’entreprise ARZT, pour un montant de 2 340.00 € HT ;</w:t>
      </w:r>
    </w:p>
    <w:p w14:paraId="36D56193" w14:textId="77777777" w:rsidR="00850A05" w:rsidRPr="00850A05" w:rsidRDefault="00850A05" w:rsidP="00850A05">
      <w:pPr>
        <w:numPr>
          <w:ilvl w:val="0"/>
          <w:numId w:val="19"/>
        </w:numPr>
        <w:tabs>
          <w:tab w:val="left" w:pos="567"/>
          <w:tab w:val="left" w:pos="2835"/>
          <w:tab w:val="left" w:pos="5670"/>
        </w:tabs>
        <w:suppressAutoHyphens w:val="0"/>
        <w:ind w:left="567" w:hanging="567"/>
        <w:contextualSpacing/>
        <w:jc w:val="both"/>
        <w:rPr>
          <w:lang w:eastAsia="fr-FR"/>
        </w:rPr>
      </w:pPr>
      <w:r w:rsidRPr="00850A05">
        <w:rPr>
          <w:lang w:eastAsia="fr-FR"/>
        </w:rPr>
        <w:t>le 04 juin 2021 : commande pour la fourniture et pose d’un placard de rangement destiné au Complexe Communal (école) auprès de la Menuiserie MEYER, pour un montant de 3 321.00 € HT ;</w:t>
      </w:r>
    </w:p>
    <w:p w14:paraId="330D1D91" w14:textId="77777777" w:rsidR="00850A05" w:rsidRPr="00850A05" w:rsidRDefault="00850A05" w:rsidP="00850A05">
      <w:pPr>
        <w:numPr>
          <w:ilvl w:val="0"/>
          <w:numId w:val="19"/>
        </w:numPr>
        <w:tabs>
          <w:tab w:val="left" w:pos="567"/>
          <w:tab w:val="left" w:pos="2835"/>
          <w:tab w:val="left" w:pos="5670"/>
        </w:tabs>
        <w:suppressAutoHyphens w:val="0"/>
        <w:ind w:left="567" w:hanging="567"/>
        <w:contextualSpacing/>
        <w:jc w:val="both"/>
        <w:rPr>
          <w:lang w:eastAsia="fr-FR"/>
        </w:rPr>
      </w:pPr>
      <w:r w:rsidRPr="00850A05">
        <w:rPr>
          <w:lang w:eastAsia="fr-FR"/>
        </w:rPr>
        <w:t xml:space="preserve">le 15 juillet 2021 : commande pour la fourniture et pose d’un regard vitré (oculus) destiné au Complexe Communal auprès de la Menuiserie MEYER, pour un montant de 553.00 € HT ; </w:t>
      </w:r>
    </w:p>
    <w:p w14:paraId="1934235D" w14:textId="3065368C" w:rsidR="00850A05" w:rsidRPr="00850A05" w:rsidRDefault="00850A05" w:rsidP="00850A05">
      <w:pPr>
        <w:numPr>
          <w:ilvl w:val="0"/>
          <w:numId w:val="19"/>
        </w:numPr>
        <w:tabs>
          <w:tab w:val="left" w:pos="567"/>
          <w:tab w:val="left" w:pos="2835"/>
          <w:tab w:val="left" w:pos="5670"/>
        </w:tabs>
        <w:suppressAutoHyphens w:val="0"/>
        <w:ind w:left="567" w:hanging="567"/>
        <w:contextualSpacing/>
        <w:jc w:val="both"/>
        <w:rPr>
          <w:lang w:eastAsia="fr-FR"/>
        </w:rPr>
      </w:pPr>
      <w:r w:rsidRPr="00850A05">
        <w:rPr>
          <w:lang w:eastAsia="fr-FR"/>
        </w:rPr>
        <w:t>le 20 juillet 2021 : commande pour la réalisation d’un avant-projet relatif à la mise en accessibilité extérieure de l’Eglise auprès du Cabinet Daniel MUNCK, pour un montant de 2 400.00 € HT</w:t>
      </w:r>
      <w:r w:rsidR="003A45AE">
        <w:rPr>
          <w:lang w:eastAsia="fr-FR"/>
        </w:rPr>
        <w:t> ;</w:t>
      </w:r>
    </w:p>
    <w:p w14:paraId="003D588B" w14:textId="77777777" w:rsidR="00850A05" w:rsidRPr="00850A05" w:rsidRDefault="00850A05" w:rsidP="00850A05">
      <w:pPr>
        <w:numPr>
          <w:ilvl w:val="0"/>
          <w:numId w:val="19"/>
        </w:numPr>
        <w:tabs>
          <w:tab w:val="left" w:pos="567"/>
          <w:tab w:val="left" w:pos="2835"/>
          <w:tab w:val="left" w:pos="5670"/>
        </w:tabs>
        <w:suppressAutoHyphens w:val="0"/>
        <w:ind w:left="567" w:hanging="567"/>
        <w:contextualSpacing/>
        <w:jc w:val="both"/>
        <w:rPr>
          <w:lang w:eastAsia="fr-FR"/>
        </w:rPr>
      </w:pPr>
      <w:r w:rsidRPr="00850A05">
        <w:rPr>
          <w:lang w:eastAsia="fr-FR"/>
        </w:rPr>
        <w:t>le 11 octobre 2021 : commande pour la fourniture et pose d’une alarme incendie destinée au Complexe Communal auprès de SUNDGAU PROTECTION INCENDIE, pour un montant de 5 268.50 € HT.</w:t>
      </w:r>
    </w:p>
    <w:p w14:paraId="5965A943" w14:textId="0C1B02AB" w:rsidR="00850A05" w:rsidRDefault="00850A05" w:rsidP="00AB580B">
      <w:pPr>
        <w:tabs>
          <w:tab w:val="left" w:pos="1985"/>
        </w:tabs>
        <w:jc w:val="both"/>
      </w:pPr>
    </w:p>
    <w:p w14:paraId="03421A7D" w14:textId="49903AC8" w:rsidR="00D057A6" w:rsidRDefault="00D057A6" w:rsidP="00AB580B">
      <w:pPr>
        <w:tabs>
          <w:tab w:val="left" w:pos="1985"/>
        </w:tabs>
        <w:jc w:val="both"/>
      </w:pPr>
    </w:p>
    <w:p w14:paraId="2C0E9646" w14:textId="795EC0A1" w:rsidR="00581414" w:rsidRDefault="00581414" w:rsidP="00581414">
      <w:pPr>
        <w:tabs>
          <w:tab w:val="left" w:pos="1134"/>
          <w:tab w:val="left" w:pos="1395"/>
        </w:tabs>
        <w:jc w:val="both"/>
        <w:rPr>
          <w:b/>
          <w:u w:val="single"/>
          <w:lang w:eastAsia="fr-FR"/>
        </w:rPr>
      </w:pPr>
      <w:r>
        <w:rPr>
          <w:b/>
          <w:u w:val="single"/>
          <w:lang w:eastAsia="fr-FR"/>
        </w:rPr>
        <w:t>POINT 11</w:t>
      </w:r>
      <w:r>
        <w:rPr>
          <w:b/>
          <w:u w:val="single"/>
          <w:lang w:eastAsia="fr-FR"/>
        </w:rPr>
        <w:tab/>
        <w:t>-</w:t>
      </w:r>
      <w:r>
        <w:rPr>
          <w:b/>
          <w:u w:val="single"/>
          <w:lang w:eastAsia="fr-FR"/>
        </w:rPr>
        <w:tab/>
      </w:r>
      <w:r w:rsidR="003662F0">
        <w:rPr>
          <w:b/>
          <w:u w:val="single"/>
          <w:lang w:eastAsia="fr-FR"/>
        </w:rPr>
        <w:t>INSTALLATION D’UNE NOUVELLE STRUCTURE DANS L’AIRE DE JEUX COMMUNALE</w:t>
      </w:r>
    </w:p>
    <w:p w14:paraId="3D2BE65E" w14:textId="77777777" w:rsidR="00581414" w:rsidRPr="00C07396" w:rsidRDefault="00581414" w:rsidP="00AB580B">
      <w:pPr>
        <w:tabs>
          <w:tab w:val="left" w:pos="1985"/>
        </w:tabs>
        <w:jc w:val="both"/>
      </w:pPr>
    </w:p>
    <w:p w14:paraId="6C3C1CB1" w14:textId="77777777" w:rsidR="003662F0" w:rsidRPr="003662F0" w:rsidRDefault="003662F0" w:rsidP="003662F0">
      <w:pPr>
        <w:tabs>
          <w:tab w:val="left" w:pos="1985"/>
        </w:tabs>
        <w:jc w:val="both"/>
      </w:pPr>
      <w:r w:rsidRPr="003662F0">
        <w:tab/>
        <w:t>Madame le Maire rappelle à l’Assemblée que le dernier contrôle de sécurité réalisé sur l’aire de jeux communale a révélé que la grande structure existante, datant de plus de 20 ans se trouve dans un état de vétusté avancé et ne répond plus aux normes de sécurité en vigueur, nécessitant son remplacement par une nouvelle structure.</w:t>
      </w:r>
    </w:p>
    <w:p w14:paraId="59259189" w14:textId="77777777" w:rsidR="003662F0" w:rsidRPr="003662F0" w:rsidRDefault="003662F0" w:rsidP="003662F0">
      <w:pPr>
        <w:tabs>
          <w:tab w:val="left" w:pos="1985"/>
        </w:tabs>
        <w:jc w:val="both"/>
      </w:pPr>
    </w:p>
    <w:p w14:paraId="114D0984" w14:textId="77777777" w:rsidR="003662F0" w:rsidRPr="003662F0" w:rsidRDefault="003662F0" w:rsidP="003662F0">
      <w:pPr>
        <w:tabs>
          <w:tab w:val="left" w:pos="1985"/>
        </w:tabs>
        <w:jc w:val="both"/>
      </w:pPr>
      <w:r w:rsidRPr="003662F0">
        <w:tab/>
        <w:t>A cet effet, elle présente le devis émanant des Etablissements HUSSON - 68 LAPOUTROIE relatif à la fourniture et pose d’une nouvelle structure pour un montant de 16 008.95 € HT, soit 19 201.74 € TTC.</w:t>
      </w:r>
    </w:p>
    <w:p w14:paraId="5372D123" w14:textId="77777777" w:rsidR="003662F0" w:rsidRPr="003662F0" w:rsidRDefault="003662F0" w:rsidP="003662F0">
      <w:pPr>
        <w:tabs>
          <w:tab w:val="left" w:pos="1985"/>
        </w:tabs>
        <w:jc w:val="both"/>
      </w:pPr>
    </w:p>
    <w:p w14:paraId="76CE10CA" w14:textId="77777777" w:rsidR="003662F0" w:rsidRPr="003662F0" w:rsidRDefault="003662F0" w:rsidP="00460CFA">
      <w:pPr>
        <w:tabs>
          <w:tab w:val="left" w:pos="1985"/>
          <w:tab w:val="left" w:pos="2835"/>
          <w:tab w:val="left" w:pos="5670"/>
        </w:tabs>
        <w:suppressAutoHyphens w:val="0"/>
        <w:jc w:val="both"/>
        <w:rPr>
          <w:b/>
          <w:bCs/>
          <w:lang w:eastAsia="fr-FR"/>
        </w:rPr>
      </w:pPr>
      <w:r w:rsidRPr="003662F0">
        <w:rPr>
          <w:b/>
          <w:bCs/>
          <w:lang w:eastAsia="fr-FR"/>
        </w:rPr>
        <w:tab/>
        <w:t>Entendu les explications de Madame le Maire et après en avoir délibéré, le Conseil Municipal, à l’unanimité des membres présents et représentés décide :</w:t>
      </w:r>
    </w:p>
    <w:p w14:paraId="5A6716DC" w14:textId="77777777" w:rsidR="003662F0" w:rsidRPr="003662F0" w:rsidRDefault="003662F0" w:rsidP="00460CFA">
      <w:pPr>
        <w:tabs>
          <w:tab w:val="left" w:pos="2835"/>
          <w:tab w:val="left" w:pos="5670"/>
        </w:tabs>
        <w:suppressAutoHyphens w:val="0"/>
        <w:jc w:val="both"/>
        <w:rPr>
          <w:lang w:eastAsia="fr-FR"/>
        </w:rPr>
      </w:pPr>
    </w:p>
    <w:p w14:paraId="3FE4CAF7" w14:textId="7DB7F4C6" w:rsidR="003662F0" w:rsidRPr="003662F0" w:rsidRDefault="003662F0" w:rsidP="00460CFA">
      <w:pPr>
        <w:numPr>
          <w:ilvl w:val="0"/>
          <w:numId w:val="20"/>
        </w:numPr>
        <w:tabs>
          <w:tab w:val="left" w:pos="567"/>
          <w:tab w:val="left" w:pos="2835"/>
          <w:tab w:val="left" w:pos="5670"/>
        </w:tabs>
        <w:suppressAutoHyphens w:val="0"/>
        <w:ind w:left="567" w:hanging="567"/>
        <w:contextualSpacing/>
        <w:jc w:val="both"/>
        <w:rPr>
          <w:lang w:eastAsia="fr-FR"/>
        </w:rPr>
      </w:pPr>
      <w:r w:rsidRPr="003662F0">
        <w:rPr>
          <w:b/>
          <w:bCs/>
          <w:lang w:eastAsia="fr-FR"/>
        </w:rPr>
        <w:t>d’approuver</w:t>
      </w:r>
      <w:r w:rsidRPr="003662F0">
        <w:rPr>
          <w:lang w:eastAsia="fr-FR"/>
        </w:rPr>
        <w:t xml:space="preserve"> l’installation d’une nouvelle structure dans l’aire de jeux communale, conformément au devis présenté, pour un montant de 16 008.95 € HT, soit 19 201.74 </w:t>
      </w:r>
      <w:r w:rsidR="003A45AE">
        <w:rPr>
          <w:lang w:eastAsia="fr-FR"/>
        </w:rPr>
        <w:t>€ </w:t>
      </w:r>
      <w:r w:rsidRPr="003662F0">
        <w:rPr>
          <w:lang w:eastAsia="fr-FR"/>
        </w:rPr>
        <w:t>TTC ;</w:t>
      </w:r>
    </w:p>
    <w:p w14:paraId="474B45CA" w14:textId="77777777" w:rsidR="003662F0" w:rsidRPr="003662F0" w:rsidRDefault="003662F0" w:rsidP="00460CFA">
      <w:pPr>
        <w:numPr>
          <w:ilvl w:val="0"/>
          <w:numId w:val="20"/>
        </w:numPr>
        <w:tabs>
          <w:tab w:val="left" w:pos="567"/>
          <w:tab w:val="left" w:pos="2835"/>
          <w:tab w:val="left" w:pos="5670"/>
        </w:tabs>
        <w:suppressAutoHyphens w:val="0"/>
        <w:ind w:left="567" w:hanging="567"/>
        <w:contextualSpacing/>
        <w:jc w:val="both"/>
        <w:rPr>
          <w:lang w:eastAsia="fr-FR"/>
        </w:rPr>
      </w:pPr>
      <w:r w:rsidRPr="003662F0">
        <w:rPr>
          <w:b/>
          <w:bCs/>
          <w:lang w:eastAsia="fr-FR"/>
        </w:rPr>
        <w:t xml:space="preserve">d’en confier </w:t>
      </w:r>
      <w:r w:rsidRPr="003662F0">
        <w:rPr>
          <w:lang w:eastAsia="fr-FR"/>
        </w:rPr>
        <w:t>la réalisation aux ETS HUSSON - 68 LAPOUTROIE ;</w:t>
      </w:r>
    </w:p>
    <w:p w14:paraId="2DC12AFA" w14:textId="77777777" w:rsidR="003662F0" w:rsidRPr="003662F0" w:rsidRDefault="003662F0" w:rsidP="00460CFA">
      <w:pPr>
        <w:numPr>
          <w:ilvl w:val="0"/>
          <w:numId w:val="20"/>
        </w:numPr>
        <w:tabs>
          <w:tab w:val="left" w:pos="567"/>
          <w:tab w:val="left" w:pos="2835"/>
          <w:tab w:val="left" w:pos="5670"/>
        </w:tabs>
        <w:suppressAutoHyphens w:val="0"/>
        <w:ind w:left="567" w:hanging="567"/>
        <w:contextualSpacing/>
        <w:jc w:val="both"/>
        <w:rPr>
          <w:lang w:eastAsia="fr-FR"/>
        </w:rPr>
      </w:pPr>
      <w:r w:rsidRPr="003662F0">
        <w:rPr>
          <w:b/>
          <w:bCs/>
          <w:lang w:eastAsia="fr-FR"/>
        </w:rPr>
        <w:t>de solliciter</w:t>
      </w:r>
      <w:r w:rsidRPr="003662F0">
        <w:rPr>
          <w:lang w:eastAsia="fr-FR"/>
        </w:rPr>
        <w:t xml:space="preserve"> une subvention auprès de la Collectivité Européenne d’Alsace ;</w:t>
      </w:r>
    </w:p>
    <w:p w14:paraId="669A956E" w14:textId="3D9EF099" w:rsidR="003662F0" w:rsidRDefault="003662F0" w:rsidP="00460CFA">
      <w:pPr>
        <w:numPr>
          <w:ilvl w:val="0"/>
          <w:numId w:val="20"/>
        </w:numPr>
        <w:tabs>
          <w:tab w:val="left" w:pos="567"/>
          <w:tab w:val="left" w:pos="2835"/>
          <w:tab w:val="left" w:pos="5670"/>
        </w:tabs>
        <w:suppressAutoHyphens w:val="0"/>
        <w:ind w:left="567" w:hanging="567"/>
        <w:contextualSpacing/>
        <w:jc w:val="both"/>
        <w:rPr>
          <w:lang w:eastAsia="fr-FR"/>
        </w:rPr>
      </w:pPr>
      <w:r w:rsidRPr="003662F0">
        <w:rPr>
          <w:b/>
          <w:bCs/>
          <w:lang w:eastAsia="fr-FR"/>
        </w:rPr>
        <w:t xml:space="preserve">de voter </w:t>
      </w:r>
      <w:r w:rsidRPr="003662F0">
        <w:rPr>
          <w:lang w:eastAsia="fr-FR"/>
        </w:rPr>
        <w:t xml:space="preserve">les crédits nécessaires </w:t>
      </w:r>
      <w:r w:rsidRPr="003662F0">
        <w:rPr>
          <w:b/>
          <w:bCs/>
          <w:lang w:eastAsia="fr-FR"/>
        </w:rPr>
        <w:t>et d’inscrire</w:t>
      </w:r>
      <w:r w:rsidRPr="003662F0">
        <w:rPr>
          <w:lang w:eastAsia="fr-FR"/>
        </w:rPr>
        <w:t xml:space="preserve"> cette dépense au budget primitif de l’exercice 2022, section d’investissement, chapitre 21, article 2128, inventaire n°</w:t>
      </w:r>
      <w:r w:rsidR="00460CFA">
        <w:rPr>
          <w:lang w:eastAsia="fr-FR"/>
        </w:rPr>
        <w:t> </w:t>
      </w:r>
      <w:r w:rsidRPr="003662F0">
        <w:rPr>
          <w:lang w:eastAsia="fr-FR"/>
        </w:rPr>
        <w:t>T004 ;</w:t>
      </w:r>
    </w:p>
    <w:p w14:paraId="68243CB0" w14:textId="77777777" w:rsidR="00F65FF8" w:rsidRDefault="00F65FF8" w:rsidP="00F65FF8">
      <w:pPr>
        <w:tabs>
          <w:tab w:val="left" w:pos="1985"/>
        </w:tabs>
        <w:jc w:val="both"/>
      </w:pPr>
    </w:p>
    <w:p w14:paraId="513929BE" w14:textId="77777777" w:rsidR="00F65FF8" w:rsidRDefault="00F65FF8" w:rsidP="00F65FF8">
      <w:pPr>
        <w:tabs>
          <w:tab w:val="left" w:pos="1134"/>
          <w:tab w:val="left" w:pos="1395"/>
        </w:tabs>
        <w:jc w:val="both"/>
        <w:rPr>
          <w:bdr w:val="single" w:sz="4" w:space="0" w:color="auto" w:frame="1"/>
        </w:rPr>
      </w:pPr>
      <w:r>
        <w:rPr>
          <w:bdr w:val="single" w:sz="4" w:space="0" w:color="auto" w:frame="1"/>
        </w:rPr>
        <w:t> COMMUNE DE WILLER </w:t>
      </w:r>
      <w:r>
        <w:tab/>
      </w:r>
      <w:r>
        <w:tab/>
      </w:r>
      <w:r>
        <w:tab/>
        <w:t>  </w:t>
      </w:r>
      <w:r>
        <w:rPr>
          <w:bdr w:val="single" w:sz="4" w:space="0" w:color="auto" w:frame="1"/>
        </w:rPr>
        <w:t> PV DU CM DU 13 DECEMBRE 2021 </w:t>
      </w:r>
    </w:p>
    <w:p w14:paraId="190336E4" w14:textId="77777777" w:rsidR="00F65FF8" w:rsidRDefault="00F65FF8" w:rsidP="00F65FF8">
      <w:pPr>
        <w:tabs>
          <w:tab w:val="left" w:pos="1985"/>
        </w:tabs>
        <w:jc w:val="both"/>
      </w:pPr>
    </w:p>
    <w:p w14:paraId="2B5D8CA4" w14:textId="77777777" w:rsidR="00F65FF8" w:rsidRDefault="00F65FF8" w:rsidP="00F65FF8">
      <w:pPr>
        <w:tabs>
          <w:tab w:val="left" w:pos="1985"/>
        </w:tabs>
        <w:jc w:val="both"/>
      </w:pPr>
    </w:p>
    <w:p w14:paraId="53638A48" w14:textId="77777777" w:rsidR="003662F0" w:rsidRPr="003662F0" w:rsidRDefault="003662F0" w:rsidP="00F65FF8">
      <w:pPr>
        <w:numPr>
          <w:ilvl w:val="0"/>
          <w:numId w:val="20"/>
        </w:numPr>
        <w:tabs>
          <w:tab w:val="left" w:pos="567"/>
          <w:tab w:val="left" w:pos="2835"/>
          <w:tab w:val="left" w:pos="5670"/>
        </w:tabs>
        <w:suppressAutoHyphens w:val="0"/>
        <w:ind w:left="567" w:hanging="567"/>
        <w:contextualSpacing/>
        <w:jc w:val="both"/>
        <w:rPr>
          <w:lang w:eastAsia="fr-FR"/>
        </w:rPr>
      </w:pPr>
      <w:r w:rsidRPr="003662F0">
        <w:rPr>
          <w:b/>
          <w:bCs/>
          <w:lang w:eastAsia="fr-FR"/>
        </w:rPr>
        <w:t>d’assurer</w:t>
      </w:r>
      <w:r w:rsidRPr="003662F0">
        <w:rPr>
          <w:lang w:eastAsia="fr-FR"/>
        </w:rPr>
        <w:t xml:space="preserve"> le financement de l’opération par des fonds propres de la Commune ;</w:t>
      </w:r>
    </w:p>
    <w:p w14:paraId="2CBCC685" w14:textId="77777777" w:rsidR="003662F0" w:rsidRPr="003662F0" w:rsidRDefault="003662F0" w:rsidP="00F65FF8">
      <w:pPr>
        <w:numPr>
          <w:ilvl w:val="0"/>
          <w:numId w:val="20"/>
        </w:numPr>
        <w:tabs>
          <w:tab w:val="left" w:pos="567"/>
          <w:tab w:val="left" w:pos="2835"/>
          <w:tab w:val="left" w:pos="5670"/>
        </w:tabs>
        <w:suppressAutoHyphens w:val="0"/>
        <w:ind w:left="567" w:hanging="567"/>
        <w:contextualSpacing/>
        <w:jc w:val="both"/>
        <w:rPr>
          <w:lang w:eastAsia="fr-FR"/>
        </w:rPr>
      </w:pPr>
      <w:r w:rsidRPr="003662F0">
        <w:rPr>
          <w:b/>
          <w:bCs/>
          <w:lang w:eastAsia="fr-FR"/>
        </w:rPr>
        <w:t>d’autorise</w:t>
      </w:r>
      <w:r w:rsidRPr="003662F0">
        <w:rPr>
          <w:lang w:eastAsia="fr-FR"/>
        </w:rPr>
        <w:t>r Madame le Maire à passer commande auprès des Etablissements HUSSON et à signer tout document s’y rapportant.</w:t>
      </w:r>
    </w:p>
    <w:p w14:paraId="6711C644" w14:textId="0A2F594E" w:rsidR="00B72265" w:rsidRDefault="00B72265" w:rsidP="00AB580B">
      <w:pPr>
        <w:tabs>
          <w:tab w:val="left" w:pos="1985"/>
        </w:tabs>
        <w:jc w:val="both"/>
      </w:pPr>
    </w:p>
    <w:p w14:paraId="5581C2B4" w14:textId="77777777" w:rsidR="00F65FF8" w:rsidRPr="00C07396" w:rsidRDefault="00F65FF8" w:rsidP="00AB580B">
      <w:pPr>
        <w:tabs>
          <w:tab w:val="left" w:pos="1985"/>
        </w:tabs>
        <w:jc w:val="both"/>
      </w:pPr>
    </w:p>
    <w:bookmarkEnd w:id="2"/>
    <w:p w14:paraId="53626773" w14:textId="7FF05280" w:rsidR="007360B7" w:rsidRDefault="00F72729" w:rsidP="00BC3906">
      <w:pPr>
        <w:tabs>
          <w:tab w:val="left" w:pos="1134"/>
          <w:tab w:val="left" w:pos="1418"/>
        </w:tabs>
        <w:jc w:val="both"/>
        <w:rPr>
          <w:b/>
          <w:u w:val="single"/>
        </w:rPr>
      </w:pPr>
      <w:r>
        <w:rPr>
          <w:b/>
          <w:u w:val="single"/>
        </w:rPr>
        <w:t xml:space="preserve">POINT </w:t>
      </w:r>
      <w:r w:rsidR="00F65FF8">
        <w:rPr>
          <w:b/>
          <w:u w:val="single"/>
        </w:rPr>
        <w:t>12</w:t>
      </w:r>
      <w:r>
        <w:rPr>
          <w:b/>
          <w:u w:val="single"/>
        </w:rPr>
        <w:tab/>
        <w:t>-</w:t>
      </w:r>
      <w:r>
        <w:rPr>
          <w:b/>
          <w:u w:val="single"/>
        </w:rPr>
        <w:tab/>
      </w:r>
      <w:bookmarkStart w:id="11" w:name="_Hlk61193151"/>
      <w:r w:rsidR="00F65FF8">
        <w:rPr>
          <w:b/>
          <w:u w:val="single"/>
        </w:rPr>
        <w:t>MISE EN ACCESSIBILITE EXTERIEURE DE L’EGLISE</w:t>
      </w:r>
    </w:p>
    <w:p w14:paraId="0B464EC9" w14:textId="77777777" w:rsidR="00BC3906" w:rsidRPr="00BC3906" w:rsidRDefault="00BC3906" w:rsidP="00BC3906">
      <w:pPr>
        <w:tabs>
          <w:tab w:val="left" w:pos="1134"/>
          <w:tab w:val="left" w:pos="1418"/>
        </w:tabs>
        <w:jc w:val="both"/>
        <w:rPr>
          <w:bCs/>
        </w:rPr>
      </w:pPr>
    </w:p>
    <w:bookmarkEnd w:id="11"/>
    <w:p w14:paraId="6574BCBA" w14:textId="77777777" w:rsidR="00F65FF8" w:rsidRPr="00F65FF8" w:rsidRDefault="00F65FF8" w:rsidP="00F65FF8">
      <w:pPr>
        <w:tabs>
          <w:tab w:val="left" w:pos="1985"/>
        </w:tabs>
        <w:jc w:val="both"/>
      </w:pPr>
      <w:r w:rsidRPr="00F65FF8">
        <w:tab/>
        <w:t>Madame le Maire présente à l’Assemblée l’avant-projet réalisé par le Cabinet Daniel MUNCK relatif à la mise en accessibilité extérieure de l’Eglise.</w:t>
      </w:r>
    </w:p>
    <w:p w14:paraId="4A7926D4" w14:textId="77777777" w:rsidR="00F65FF8" w:rsidRPr="00F65FF8" w:rsidRDefault="00F65FF8" w:rsidP="00F65FF8">
      <w:pPr>
        <w:tabs>
          <w:tab w:val="left" w:pos="1985"/>
        </w:tabs>
        <w:jc w:val="both"/>
      </w:pPr>
    </w:p>
    <w:p w14:paraId="24D36524" w14:textId="77777777" w:rsidR="00F65FF8" w:rsidRPr="00F65FF8" w:rsidRDefault="00F65FF8" w:rsidP="00F65FF8">
      <w:pPr>
        <w:tabs>
          <w:tab w:val="left" w:pos="1985"/>
        </w:tabs>
        <w:jc w:val="both"/>
      </w:pPr>
      <w:r w:rsidRPr="00F65FF8">
        <w:tab/>
        <w:t>La proposition du maître d’œuvre consiste à remplacer les deux marches donnant accès au parvis de l’église et au cimetière, par une rampe PMR d’une pente de 6% longeant le cimetière du côté de la rue de l’Eglise, afin de rattraper le niveau de l’allée centrale conduisant à l’église et au cimetière.</w:t>
      </w:r>
    </w:p>
    <w:p w14:paraId="5CDBCC8D" w14:textId="77777777" w:rsidR="00F65FF8" w:rsidRPr="00F65FF8" w:rsidRDefault="00F65FF8" w:rsidP="00F65FF8">
      <w:pPr>
        <w:tabs>
          <w:tab w:val="left" w:pos="1985"/>
        </w:tabs>
        <w:jc w:val="both"/>
      </w:pPr>
    </w:p>
    <w:p w14:paraId="77431915" w14:textId="77777777" w:rsidR="00F65FF8" w:rsidRPr="00F65FF8" w:rsidRDefault="00F65FF8" w:rsidP="00F65FF8">
      <w:pPr>
        <w:tabs>
          <w:tab w:val="left" w:pos="1985"/>
        </w:tabs>
        <w:jc w:val="both"/>
      </w:pPr>
      <w:r w:rsidRPr="00F65FF8">
        <w:tab/>
        <w:t>Ouï les explications de Madame le Maire et après en avoir délibéré,</w:t>
      </w:r>
    </w:p>
    <w:p w14:paraId="64262EFE" w14:textId="77777777" w:rsidR="00F65FF8" w:rsidRPr="00F65FF8" w:rsidRDefault="00F65FF8" w:rsidP="00F65FF8">
      <w:pPr>
        <w:tabs>
          <w:tab w:val="left" w:pos="2835"/>
          <w:tab w:val="left" w:pos="5670"/>
        </w:tabs>
        <w:suppressAutoHyphens w:val="0"/>
        <w:jc w:val="center"/>
        <w:rPr>
          <w:b/>
          <w:bCs/>
          <w:lang w:eastAsia="fr-FR"/>
        </w:rPr>
      </w:pPr>
      <w:r w:rsidRPr="00F65FF8">
        <w:rPr>
          <w:b/>
          <w:bCs/>
          <w:lang w:eastAsia="fr-FR"/>
        </w:rPr>
        <w:t>le Conseil Municipal, à l’unanimité des membres présents et représentés :</w:t>
      </w:r>
    </w:p>
    <w:p w14:paraId="27E5A390" w14:textId="77777777" w:rsidR="00F65FF8" w:rsidRPr="00F65FF8" w:rsidRDefault="00F65FF8" w:rsidP="00F65FF8">
      <w:pPr>
        <w:tabs>
          <w:tab w:val="left" w:pos="2835"/>
          <w:tab w:val="left" w:pos="5670"/>
        </w:tabs>
        <w:suppressAutoHyphens w:val="0"/>
        <w:jc w:val="center"/>
        <w:rPr>
          <w:b/>
          <w:bCs/>
          <w:lang w:eastAsia="fr-FR"/>
        </w:rPr>
      </w:pPr>
    </w:p>
    <w:p w14:paraId="2FC08442" w14:textId="77777777" w:rsidR="00F65FF8" w:rsidRPr="00F65FF8" w:rsidRDefault="00F65FF8" w:rsidP="00F65FF8">
      <w:pPr>
        <w:numPr>
          <w:ilvl w:val="0"/>
          <w:numId w:val="21"/>
        </w:numPr>
        <w:tabs>
          <w:tab w:val="left" w:pos="567"/>
          <w:tab w:val="left" w:pos="2835"/>
          <w:tab w:val="left" w:pos="5670"/>
        </w:tabs>
        <w:suppressAutoHyphens w:val="0"/>
        <w:ind w:left="567" w:hanging="567"/>
        <w:contextualSpacing/>
        <w:jc w:val="both"/>
        <w:rPr>
          <w:lang w:eastAsia="fr-FR"/>
        </w:rPr>
      </w:pPr>
      <w:r w:rsidRPr="00F65FF8">
        <w:rPr>
          <w:b/>
          <w:bCs/>
          <w:lang w:eastAsia="fr-FR"/>
        </w:rPr>
        <w:t>émet</w:t>
      </w:r>
      <w:r w:rsidRPr="00F65FF8">
        <w:rPr>
          <w:lang w:eastAsia="fr-FR"/>
        </w:rPr>
        <w:t xml:space="preserve"> un avis favorable de principe au projet du cabinet Daniel MUNCK, étant précisé que l’accessibilité du bâtiment relève d’une obligation règlementaire ;</w:t>
      </w:r>
    </w:p>
    <w:p w14:paraId="079EB39E" w14:textId="77777777" w:rsidR="00F65FF8" w:rsidRPr="00F65FF8" w:rsidRDefault="00F65FF8" w:rsidP="00F65FF8">
      <w:pPr>
        <w:numPr>
          <w:ilvl w:val="0"/>
          <w:numId w:val="21"/>
        </w:numPr>
        <w:tabs>
          <w:tab w:val="left" w:pos="567"/>
          <w:tab w:val="left" w:pos="2835"/>
          <w:tab w:val="left" w:pos="5670"/>
        </w:tabs>
        <w:suppressAutoHyphens w:val="0"/>
        <w:ind w:left="567" w:hanging="567"/>
        <w:contextualSpacing/>
        <w:jc w:val="both"/>
        <w:rPr>
          <w:lang w:eastAsia="fr-FR"/>
        </w:rPr>
      </w:pPr>
      <w:r w:rsidRPr="00F65FF8">
        <w:rPr>
          <w:b/>
          <w:bCs/>
          <w:lang w:eastAsia="fr-FR"/>
        </w:rPr>
        <w:t>propose</w:t>
      </w:r>
      <w:r w:rsidRPr="00F65FF8">
        <w:rPr>
          <w:lang w:eastAsia="fr-FR"/>
        </w:rPr>
        <w:t xml:space="preserve"> de compléter le projet par l’aménagement d’un espace protégé à partir de la rampe PMR et le long du mur d’enceinte du cimetière rejoignant la rue Principale (RD 16II), afin d’améliorer la sécurité des usagers circulant en direction d’Illtal et se dirigeant vers les rues de l’Eglise et de Bettendorf ;</w:t>
      </w:r>
    </w:p>
    <w:p w14:paraId="6E5D6D7E" w14:textId="77777777" w:rsidR="00F65FF8" w:rsidRPr="00F65FF8" w:rsidRDefault="00F65FF8" w:rsidP="00F65FF8">
      <w:pPr>
        <w:numPr>
          <w:ilvl w:val="0"/>
          <w:numId w:val="21"/>
        </w:numPr>
        <w:tabs>
          <w:tab w:val="left" w:pos="567"/>
          <w:tab w:val="left" w:pos="2835"/>
          <w:tab w:val="left" w:pos="5670"/>
        </w:tabs>
        <w:suppressAutoHyphens w:val="0"/>
        <w:ind w:left="567" w:hanging="567"/>
        <w:contextualSpacing/>
        <w:jc w:val="both"/>
        <w:rPr>
          <w:lang w:eastAsia="fr-FR"/>
        </w:rPr>
      </w:pPr>
      <w:r w:rsidRPr="00F65FF8">
        <w:rPr>
          <w:b/>
          <w:bCs/>
          <w:lang w:eastAsia="fr-FR"/>
        </w:rPr>
        <w:t>demande</w:t>
      </w:r>
      <w:r w:rsidRPr="00F65FF8">
        <w:rPr>
          <w:lang w:eastAsia="fr-FR"/>
        </w:rPr>
        <w:t xml:space="preserve"> au Cabinet Daniel MUNCK d’intégrer cette modification à l’avant-projet.</w:t>
      </w:r>
    </w:p>
    <w:p w14:paraId="113E645A" w14:textId="77777777" w:rsidR="00F65FF8" w:rsidRPr="00F65FF8" w:rsidRDefault="00F65FF8" w:rsidP="00F65FF8">
      <w:pPr>
        <w:tabs>
          <w:tab w:val="left" w:pos="2835"/>
          <w:tab w:val="left" w:pos="5670"/>
        </w:tabs>
        <w:suppressAutoHyphens w:val="0"/>
        <w:ind w:left="567"/>
        <w:jc w:val="both"/>
        <w:rPr>
          <w:lang w:eastAsia="fr-FR"/>
        </w:rPr>
      </w:pPr>
    </w:p>
    <w:p w14:paraId="020EA2F6" w14:textId="77777777" w:rsidR="00D2550A" w:rsidRDefault="00D2550A" w:rsidP="00D2550A">
      <w:pPr>
        <w:tabs>
          <w:tab w:val="left" w:pos="1985"/>
        </w:tabs>
        <w:jc w:val="both"/>
      </w:pPr>
      <w:r>
        <w:tab/>
        <w:t>Avant d’aborder le point suivant de l’ordre du jour, Madame Sylvie LEMANT est invitée à quitter la salle.</w:t>
      </w:r>
    </w:p>
    <w:p w14:paraId="60408B0F" w14:textId="3055A3C5" w:rsidR="00C07396" w:rsidRDefault="00C07396" w:rsidP="007360B7">
      <w:pPr>
        <w:tabs>
          <w:tab w:val="left" w:pos="1985"/>
        </w:tabs>
        <w:jc w:val="both"/>
      </w:pPr>
    </w:p>
    <w:p w14:paraId="607882EC" w14:textId="0A438715" w:rsidR="00D12F4A" w:rsidRDefault="00D12F4A" w:rsidP="007360B7">
      <w:pPr>
        <w:tabs>
          <w:tab w:val="left" w:pos="1985"/>
        </w:tabs>
        <w:jc w:val="both"/>
      </w:pPr>
    </w:p>
    <w:p w14:paraId="6C3FF6E9" w14:textId="5CFD8ECC" w:rsidR="00D12F4A" w:rsidRDefault="00D12F4A" w:rsidP="00D12F4A">
      <w:pPr>
        <w:tabs>
          <w:tab w:val="left" w:pos="1134"/>
          <w:tab w:val="left" w:pos="1418"/>
        </w:tabs>
        <w:jc w:val="both"/>
        <w:rPr>
          <w:b/>
          <w:u w:val="single"/>
        </w:rPr>
      </w:pPr>
      <w:bookmarkStart w:id="12" w:name="_Hlk94599664"/>
      <w:r>
        <w:rPr>
          <w:b/>
          <w:u w:val="single"/>
        </w:rPr>
        <w:t>POINT 13</w:t>
      </w:r>
      <w:r>
        <w:rPr>
          <w:b/>
          <w:u w:val="single"/>
        </w:rPr>
        <w:tab/>
        <w:t>-</w:t>
      </w:r>
      <w:r>
        <w:rPr>
          <w:b/>
          <w:u w:val="single"/>
        </w:rPr>
        <w:tab/>
        <w:t>DEMANDE DE LOCATION</w:t>
      </w:r>
      <w:r w:rsidR="00D2550A">
        <w:rPr>
          <w:b/>
          <w:u w:val="single"/>
        </w:rPr>
        <w:t xml:space="preserve"> DE LA SALLE « LE MARRONNIER » ET DE LA SALLE DES ASSOCIATIONS PAR LE PERISCOLAIRE « DR’KINDRSTUBA » DE WILLER A L’OCCASION DE LA FETE DE LA ST. NICOLAS DU 03 DECEMBRE 2022</w:t>
      </w:r>
    </w:p>
    <w:bookmarkEnd w:id="12"/>
    <w:p w14:paraId="5BA1E0F5" w14:textId="77777777" w:rsidR="00D12F4A" w:rsidRPr="00C07396" w:rsidRDefault="00D12F4A" w:rsidP="007360B7">
      <w:pPr>
        <w:tabs>
          <w:tab w:val="left" w:pos="1985"/>
        </w:tabs>
        <w:jc w:val="both"/>
      </w:pPr>
    </w:p>
    <w:p w14:paraId="3B5791B0" w14:textId="77777777" w:rsidR="00D2550A" w:rsidRPr="00D2550A" w:rsidRDefault="00D2550A" w:rsidP="00D2550A">
      <w:pPr>
        <w:tabs>
          <w:tab w:val="left" w:pos="1985"/>
        </w:tabs>
        <w:jc w:val="both"/>
      </w:pPr>
      <w:r>
        <w:tab/>
        <w:t xml:space="preserve">Madame le Maire informe l’Assemblée que le périscolaire </w:t>
      </w:r>
      <w:bookmarkStart w:id="13" w:name="_Hlk90151442"/>
      <w:r w:rsidRPr="00D2550A">
        <w:t xml:space="preserve">« Dr’Kindrstuba » de Willer </w:t>
      </w:r>
      <w:bookmarkEnd w:id="13"/>
      <w:r w:rsidRPr="00D2550A">
        <w:t xml:space="preserve">souhaite louer la salle « Le Marronnier » ainsi que la salle des Associations, à l’occasion </w:t>
      </w:r>
      <w:bookmarkStart w:id="14" w:name="_Hlk90151490"/>
      <w:r w:rsidRPr="00D2550A">
        <w:t>de la fête de la St. Nicolas qu’il prévoit d’organiser le samedi 03 décembre 2022 en fin d’après-midi.</w:t>
      </w:r>
      <w:bookmarkEnd w:id="14"/>
    </w:p>
    <w:p w14:paraId="297CE6B4" w14:textId="77777777" w:rsidR="00D2550A" w:rsidRPr="00D2550A" w:rsidRDefault="00D2550A" w:rsidP="00D2550A">
      <w:pPr>
        <w:tabs>
          <w:tab w:val="left" w:pos="1985"/>
        </w:tabs>
        <w:jc w:val="both"/>
      </w:pPr>
    </w:p>
    <w:p w14:paraId="37AB5218" w14:textId="77777777" w:rsidR="00D2550A" w:rsidRDefault="00D2550A" w:rsidP="00D2550A">
      <w:pPr>
        <w:tabs>
          <w:tab w:val="left" w:pos="1985"/>
        </w:tabs>
        <w:jc w:val="both"/>
      </w:pPr>
      <w:r>
        <w:tab/>
        <w:t>Madame le Maire propose de fixer le prix de location à 200.- € pour les deux salles.</w:t>
      </w:r>
    </w:p>
    <w:p w14:paraId="4279403B" w14:textId="77777777" w:rsidR="00D2550A" w:rsidRDefault="00D2550A" w:rsidP="00A612AF">
      <w:pPr>
        <w:tabs>
          <w:tab w:val="left" w:pos="1985"/>
        </w:tabs>
        <w:jc w:val="both"/>
      </w:pPr>
    </w:p>
    <w:p w14:paraId="40A1E549" w14:textId="77777777" w:rsidR="00D2550A" w:rsidRPr="00A612AF" w:rsidRDefault="00D2550A" w:rsidP="00A612AF">
      <w:pPr>
        <w:tabs>
          <w:tab w:val="left" w:pos="1985"/>
        </w:tabs>
        <w:jc w:val="both"/>
        <w:rPr>
          <w:b/>
          <w:bCs/>
        </w:rPr>
      </w:pPr>
      <w:r w:rsidRPr="00A612AF">
        <w:rPr>
          <w:b/>
          <w:bCs/>
        </w:rPr>
        <w:tab/>
        <w:t>Entendu les explications de Madame le Maire et après en avoir délibéré, le Conseil Municipal, à l’unanimité des membres présents et représentés décide :</w:t>
      </w:r>
    </w:p>
    <w:p w14:paraId="1DE5F0CC" w14:textId="6B6DDB1B" w:rsidR="00D2550A" w:rsidRPr="00C05BFB" w:rsidRDefault="00D2550A" w:rsidP="00A612AF">
      <w:pPr>
        <w:tabs>
          <w:tab w:val="left" w:pos="1985"/>
        </w:tabs>
        <w:jc w:val="both"/>
      </w:pPr>
    </w:p>
    <w:p w14:paraId="707B7A57" w14:textId="4C114C39" w:rsidR="00C05BFB" w:rsidRPr="00C05BFB" w:rsidRDefault="00C05BFB" w:rsidP="00A612AF">
      <w:pPr>
        <w:tabs>
          <w:tab w:val="left" w:pos="1985"/>
        </w:tabs>
        <w:jc w:val="both"/>
      </w:pPr>
    </w:p>
    <w:p w14:paraId="4EA600D8" w14:textId="517B4C03" w:rsidR="00C05BFB" w:rsidRPr="00C05BFB" w:rsidRDefault="00C05BFB" w:rsidP="00A612AF">
      <w:pPr>
        <w:tabs>
          <w:tab w:val="left" w:pos="1985"/>
        </w:tabs>
        <w:jc w:val="both"/>
      </w:pPr>
    </w:p>
    <w:p w14:paraId="0B4080DC" w14:textId="77777777" w:rsidR="00C05BFB" w:rsidRDefault="00C05BFB" w:rsidP="00C05BFB">
      <w:pPr>
        <w:tabs>
          <w:tab w:val="left" w:pos="1134"/>
          <w:tab w:val="left" w:pos="1395"/>
        </w:tabs>
        <w:jc w:val="both"/>
        <w:rPr>
          <w:bdr w:val="single" w:sz="4" w:space="0" w:color="auto" w:frame="1"/>
        </w:rPr>
      </w:pPr>
      <w:r>
        <w:rPr>
          <w:bdr w:val="single" w:sz="4" w:space="0" w:color="auto" w:frame="1"/>
        </w:rPr>
        <w:t> COMMUNE DE WILLER </w:t>
      </w:r>
      <w:r>
        <w:tab/>
      </w:r>
      <w:r>
        <w:tab/>
      </w:r>
      <w:r>
        <w:tab/>
        <w:t>  </w:t>
      </w:r>
      <w:r>
        <w:rPr>
          <w:bdr w:val="single" w:sz="4" w:space="0" w:color="auto" w:frame="1"/>
        </w:rPr>
        <w:t> PV DU CM DU 13 DECEMBRE 2021 </w:t>
      </w:r>
    </w:p>
    <w:p w14:paraId="449C3CB5" w14:textId="77777777" w:rsidR="00C05BFB" w:rsidRDefault="00C05BFB" w:rsidP="00C05BFB">
      <w:pPr>
        <w:tabs>
          <w:tab w:val="left" w:pos="3402"/>
          <w:tab w:val="left" w:pos="5670"/>
          <w:tab w:val="left" w:pos="8505"/>
        </w:tabs>
        <w:jc w:val="both"/>
      </w:pPr>
    </w:p>
    <w:p w14:paraId="38D1BBDA" w14:textId="77777777" w:rsidR="00C05BFB" w:rsidRDefault="00C05BFB" w:rsidP="00C05BFB">
      <w:pPr>
        <w:tabs>
          <w:tab w:val="left" w:pos="3402"/>
          <w:tab w:val="left" w:pos="5670"/>
          <w:tab w:val="left" w:pos="8505"/>
        </w:tabs>
        <w:jc w:val="both"/>
      </w:pPr>
    </w:p>
    <w:p w14:paraId="19537C55" w14:textId="77777777" w:rsidR="00D2550A" w:rsidRDefault="00D2550A" w:rsidP="00A612AF">
      <w:pPr>
        <w:pStyle w:val="Paragraphedeliste"/>
        <w:numPr>
          <w:ilvl w:val="0"/>
          <w:numId w:val="22"/>
        </w:numPr>
        <w:tabs>
          <w:tab w:val="left" w:pos="567"/>
          <w:tab w:val="left" w:pos="2835"/>
          <w:tab w:val="left" w:pos="5670"/>
        </w:tabs>
        <w:suppressAutoHyphens w:val="0"/>
        <w:ind w:left="567" w:hanging="567"/>
        <w:contextualSpacing/>
        <w:jc w:val="both"/>
      </w:pPr>
      <w:r>
        <w:rPr>
          <w:b/>
          <w:bCs/>
        </w:rPr>
        <w:t>de consentir</w:t>
      </w:r>
      <w:r>
        <w:t xml:space="preserve"> la location de la salle « Le Marronnier » ainsi que la salle des Associations au périscolaire </w:t>
      </w:r>
      <w:r>
        <w:rPr>
          <w:w w:val="105"/>
        </w:rPr>
        <w:t>« Dr’Kindrstuba » de Willer</w:t>
      </w:r>
      <w:r>
        <w:t xml:space="preserve">, à l’occasion </w:t>
      </w:r>
      <w:r>
        <w:rPr>
          <w:w w:val="105"/>
        </w:rPr>
        <w:t>de la fête de la St. Nicolas qu’il prévoit d’organiser le samedi 03 décembre 2022 en fin d’après-midi ;</w:t>
      </w:r>
    </w:p>
    <w:p w14:paraId="32D58187" w14:textId="77777777" w:rsidR="00D2550A" w:rsidRDefault="00D2550A" w:rsidP="00A612AF">
      <w:pPr>
        <w:pStyle w:val="Paragraphedeliste"/>
        <w:numPr>
          <w:ilvl w:val="0"/>
          <w:numId w:val="22"/>
        </w:numPr>
        <w:tabs>
          <w:tab w:val="left" w:pos="567"/>
          <w:tab w:val="left" w:pos="2835"/>
          <w:tab w:val="left" w:pos="5670"/>
        </w:tabs>
        <w:suppressAutoHyphens w:val="0"/>
        <w:ind w:left="567" w:hanging="567"/>
        <w:contextualSpacing/>
        <w:jc w:val="both"/>
      </w:pPr>
      <w:r>
        <w:rPr>
          <w:b/>
          <w:bCs/>
        </w:rPr>
        <w:t>de fixer</w:t>
      </w:r>
      <w:r>
        <w:t xml:space="preserve"> à cet égard le montant de location à 200.- € pour les deux salles ;</w:t>
      </w:r>
    </w:p>
    <w:p w14:paraId="43D6D7CF" w14:textId="77777777" w:rsidR="00D2550A" w:rsidRDefault="00D2550A" w:rsidP="00A612AF">
      <w:pPr>
        <w:pStyle w:val="Paragraphedeliste"/>
        <w:numPr>
          <w:ilvl w:val="0"/>
          <w:numId w:val="22"/>
        </w:numPr>
        <w:tabs>
          <w:tab w:val="left" w:pos="567"/>
          <w:tab w:val="left" w:pos="2835"/>
          <w:tab w:val="left" w:pos="5670"/>
        </w:tabs>
        <w:suppressAutoHyphens w:val="0"/>
        <w:ind w:left="567" w:hanging="567"/>
        <w:contextualSpacing/>
        <w:jc w:val="both"/>
      </w:pPr>
      <w:r>
        <w:rPr>
          <w:b/>
          <w:bCs/>
        </w:rPr>
        <w:t xml:space="preserve">d’imputer </w:t>
      </w:r>
      <w:r>
        <w:t>cette recette à l’article 752, section de fonctionnement du budget 2022 ;</w:t>
      </w:r>
    </w:p>
    <w:p w14:paraId="2421E9C8" w14:textId="77777777" w:rsidR="00D2550A" w:rsidRDefault="00D2550A" w:rsidP="00A612AF">
      <w:pPr>
        <w:pStyle w:val="Paragraphedeliste"/>
        <w:numPr>
          <w:ilvl w:val="0"/>
          <w:numId w:val="22"/>
        </w:numPr>
        <w:tabs>
          <w:tab w:val="left" w:pos="567"/>
          <w:tab w:val="left" w:pos="2835"/>
          <w:tab w:val="left" w:pos="5670"/>
        </w:tabs>
        <w:suppressAutoHyphens w:val="0"/>
        <w:ind w:left="567" w:hanging="567"/>
        <w:contextualSpacing/>
        <w:jc w:val="both"/>
      </w:pPr>
      <w:r>
        <w:rPr>
          <w:b/>
          <w:bCs/>
        </w:rPr>
        <w:t>d’autorise</w:t>
      </w:r>
      <w:r>
        <w:t>r Madame le Maire à signer tout document à intervenir.</w:t>
      </w:r>
    </w:p>
    <w:p w14:paraId="44125F5E" w14:textId="77777777" w:rsidR="00D2550A" w:rsidRPr="00A612AF" w:rsidRDefault="00D2550A" w:rsidP="00A612AF">
      <w:pPr>
        <w:tabs>
          <w:tab w:val="left" w:pos="1985"/>
        </w:tabs>
        <w:jc w:val="both"/>
      </w:pPr>
    </w:p>
    <w:p w14:paraId="6B99FD3E" w14:textId="77777777" w:rsidR="00A612AF" w:rsidRDefault="00A612AF" w:rsidP="00A612AF">
      <w:pPr>
        <w:tabs>
          <w:tab w:val="left" w:pos="1985"/>
        </w:tabs>
        <w:jc w:val="both"/>
      </w:pPr>
      <w:r>
        <w:tab/>
        <w:t>A l’issue de la délibération, Madame Sylvie LEMANT est invitée à rejoindre la séance.</w:t>
      </w:r>
    </w:p>
    <w:p w14:paraId="0FE17E74" w14:textId="5326AAE8" w:rsidR="00D2550A" w:rsidRDefault="00D2550A" w:rsidP="00A612AF">
      <w:pPr>
        <w:tabs>
          <w:tab w:val="left" w:pos="1985"/>
        </w:tabs>
        <w:jc w:val="both"/>
      </w:pPr>
    </w:p>
    <w:p w14:paraId="0D7779C0" w14:textId="77777777" w:rsidR="00A612AF" w:rsidRPr="00A612AF" w:rsidRDefault="00A612AF" w:rsidP="00A612AF">
      <w:pPr>
        <w:tabs>
          <w:tab w:val="left" w:pos="1985"/>
        </w:tabs>
        <w:jc w:val="both"/>
      </w:pPr>
    </w:p>
    <w:p w14:paraId="34171BAA" w14:textId="1DB2D5AC" w:rsidR="00A612AF" w:rsidRDefault="00A612AF" w:rsidP="00A612AF">
      <w:pPr>
        <w:tabs>
          <w:tab w:val="left" w:pos="1134"/>
          <w:tab w:val="left" w:pos="1418"/>
        </w:tabs>
        <w:jc w:val="both"/>
        <w:rPr>
          <w:b/>
          <w:u w:val="single"/>
        </w:rPr>
      </w:pPr>
      <w:bookmarkStart w:id="15" w:name="_Hlk94599756"/>
      <w:r>
        <w:rPr>
          <w:b/>
          <w:u w:val="single"/>
        </w:rPr>
        <w:t>POINT 14</w:t>
      </w:r>
      <w:r>
        <w:rPr>
          <w:b/>
          <w:u w:val="single"/>
        </w:rPr>
        <w:tab/>
        <w:t>-</w:t>
      </w:r>
      <w:r>
        <w:rPr>
          <w:b/>
          <w:u w:val="single"/>
        </w:rPr>
        <w:tab/>
        <w:t>MODALITES DE LOCATION</w:t>
      </w:r>
      <w:r w:rsidR="00674204">
        <w:rPr>
          <w:b/>
          <w:u w:val="single"/>
        </w:rPr>
        <w:t xml:space="preserve"> DE LA SALLE DES ASSOCIATIONS</w:t>
      </w:r>
    </w:p>
    <w:p w14:paraId="5F65D064" w14:textId="43CB709A" w:rsidR="00A612AF" w:rsidRDefault="00A612AF" w:rsidP="00A612AF">
      <w:pPr>
        <w:tabs>
          <w:tab w:val="left" w:pos="1985"/>
        </w:tabs>
        <w:jc w:val="both"/>
      </w:pPr>
    </w:p>
    <w:p w14:paraId="48D3ED71" w14:textId="77777777" w:rsidR="00674204" w:rsidRDefault="00674204" w:rsidP="00674204">
      <w:pPr>
        <w:tabs>
          <w:tab w:val="left" w:pos="1985"/>
        </w:tabs>
        <w:jc w:val="both"/>
      </w:pPr>
      <w:r>
        <w:tab/>
        <w:t>Madame le Maire propose à l’Assemblée de revoir les modalités de location de la salle des Associations située à côté de la Mairie, fixées par délibération du 28 février 2017.</w:t>
      </w:r>
    </w:p>
    <w:p w14:paraId="0548ED5C" w14:textId="77777777" w:rsidR="00674204" w:rsidRDefault="00674204" w:rsidP="00674204">
      <w:pPr>
        <w:tabs>
          <w:tab w:val="left" w:pos="1985"/>
        </w:tabs>
        <w:jc w:val="both"/>
      </w:pPr>
    </w:p>
    <w:p w14:paraId="59C685B6" w14:textId="77777777" w:rsidR="00674204" w:rsidRDefault="00674204" w:rsidP="00674204">
      <w:pPr>
        <w:tabs>
          <w:tab w:val="left" w:pos="1985"/>
        </w:tabs>
        <w:jc w:val="both"/>
      </w:pPr>
      <w:r>
        <w:tab/>
        <w:t>Jusqu’alors réservée aux seuls habitants de Willer, Madame le Maire propose de rendre cette salle accessible également aux personnes n’habitant pas le village.</w:t>
      </w:r>
    </w:p>
    <w:p w14:paraId="3004862A" w14:textId="77777777" w:rsidR="00674204" w:rsidRDefault="00674204" w:rsidP="00674204">
      <w:pPr>
        <w:tabs>
          <w:tab w:val="left" w:pos="1985"/>
        </w:tabs>
        <w:jc w:val="both"/>
      </w:pPr>
    </w:p>
    <w:p w14:paraId="389BB414" w14:textId="77777777" w:rsidR="00674204" w:rsidRPr="00674204" w:rsidRDefault="00674204" w:rsidP="00674204">
      <w:pPr>
        <w:tabs>
          <w:tab w:val="left" w:pos="1985"/>
        </w:tabs>
        <w:jc w:val="both"/>
        <w:rPr>
          <w:b/>
          <w:bCs/>
        </w:rPr>
      </w:pPr>
      <w:r w:rsidRPr="00674204">
        <w:rPr>
          <w:b/>
          <w:bCs/>
        </w:rPr>
        <w:tab/>
        <w:t>Ouï les explications de Madame le Maire et après en avoir délibéré, le Conseil Municipal, à l’unanimité des membres présents et représentés décide :</w:t>
      </w:r>
    </w:p>
    <w:p w14:paraId="48582D4B" w14:textId="77777777" w:rsidR="00674204" w:rsidRPr="00674204" w:rsidRDefault="00674204" w:rsidP="00674204">
      <w:pPr>
        <w:tabs>
          <w:tab w:val="left" w:pos="1985"/>
        </w:tabs>
        <w:jc w:val="both"/>
      </w:pPr>
    </w:p>
    <w:p w14:paraId="79CE81C4" w14:textId="77777777" w:rsidR="00674204" w:rsidRDefault="00674204" w:rsidP="00674204">
      <w:pPr>
        <w:pStyle w:val="Paragraphedeliste"/>
        <w:numPr>
          <w:ilvl w:val="0"/>
          <w:numId w:val="23"/>
        </w:numPr>
        <w:tabs>
          <w:tab w:val="left" w:pos="567"/>
          <w:tab w:val="left" w:pos="2835"/>
          <w:tab w:val="left" w:pos="5670"/>
        </w:tabs>
        <w:suppressAutoHyphens w:val="0"/>
        <w:ind w:left="567" w:hanging="567"/>
        <w:contextualSpacing/>
        <w:jc w:val="both"/>
      </w:pPr>
      <w:r>
        <w:rPr>
          <w:b/>
          <w:bCs/>
        </w:rPr>
        <w:t>de permettre</w:t>
      </w:r>
      <w:r>
        <w:t xml:space="preserve"> également aux personnes n’habitant pas le village de louer la salle des Associations ;</w:t>
      </w:r>
    </w:p>
    <w:p w14:paraId="02552F26" w14:textId="77777777" w:rsidR="00674204" w:rsidRDefault="00674204" w:rsidP="00674204">
      <w:pPr>
        <w:pStyle w:val="Paragraphedeliste"/>
        <w:numPr>
          <w:ilvl w:val="0"/>
          <w:numId w:val="23"/>
        </w:numPr>
        <w:tabs>
          <w:tab w:val="left" w:pos="567"/>
          <w:tab w:val="left" w:pos="2835"/>
          <w:tab w:val="left" w:pos="5670"/>
        </w:tabs>
        <w:suppressAutoHyphens w:val="0"/>
        <w:ind w:left="567" w:hanging="567"/>
        <w:contextualSpacing/>
        <w:jc w:val="both"/>
      </w:pPr>
      <w:r>
        <w:rPr>
          <w:b/>
          <w:bCs/>
        </w:rPr>
        <w:t xml:space="preserve">de maintenir </w:t>
      </w:r>
      <w:r>
        <w:t>le prix de location à 100.- € par manifestation ;</w:t>
      </w:r>
    </w:p>
    <w:p w14:paraId="18FE6A7F" w14:textId="77777777" w:rsidR="00674204" w:rsidRDefault="00674204" w:rsidP="00674204">
      <w:pPr>
        <w:pStyle w:val="Paragraphedeliste"/>
        <w:numPr>
          <w:ilvl w:val="0"/>
          <w:numId w:val="23"/>
        </w:numPr>
        <w:tabs>
          <w:tab w:val="left" w:pos="567"/>
          <w:tab w:val="left" w:pos="2835"/>
          <w:tab w:val="left" w:pos="5670"/>
        </w:tabs>
        <w:suppressAutoHyphens w:val="0"/>
        <w:ind w:left="567" w:hanging="567"/>
        <w:contextualSpacing/>
        <w:jc w:val="both"/>
      </w:pPr>
      <w:r>
        <w:rPr>
          <w:b/>
          <w:bCs/>
        </w:rPr>
        <w:t>de maintenir</w:t>
      </w:r>
      <w:r>
        <w:t xml:space="preserve"> le montant de la caution à 200.- € ;</w:t>
      </w:r>
    </w:p>
    <w:p w14:paraId="73484BA0" w14:textId="77777777" w:rsidR="00674204" w:rsidRDefault="00674204" w:rsidP="00674204">
      <w:pPr>
        <w:pStyle w:val="Paragraphedeliste"/>
        <w:numPr>
          <w:ilvl w:val="0"/>
          <w:numId w:val="23"/>
        </w:numPr>
        <w:tabs>
          <w:tab w:val="left" w:pos="567"/>
          <w:tab w:val="left" w:pos="2835"/>
          <w:tab w:val="left" w:pos="5670"/>
        </w:tabs>
        <w:suppressAutoHyphens w:val="0"/>
        <w:ind w:left="567" w:hanging="567"/>
        <w:contextualSpacing/>
        <w:jc w:val="both"/>
      </w:pPr>
      <w:r>
        <w:rPr>
          <w:b/>
          <w:bCs/>
        </w:rPr>
        <w:t>d’imposer</w:t>
      </w:r>
      <w:r>
        <w:t xml:space="preserve"> aux locataires la présentation d’une attestation d’assurance R.C. couvrant la manifestation.</w:t>
      </w:r>
    </w:p>
    <w:p w14:paraId="15F85820" w14:textId="7F1EA8C2" w:rsidR="00A612AF" w:rsidRPr="00A612AF" w:rsidRDefault="00A612AF" w:rsidP="00A612AF">
      <w:pPr>
        <w:tabs>
          <w:tab w:val="left" w:pos="1985"/>
        </w:tabs>
        <w:jc w:val="both"/>
      </w:pPr>
    </w:p>
    <w:p w14:paraId="563D1D4D" w14:textId="77777777" w:rsidR="00A612AF" w:rsidRPr="00E67B8F" w:rsidRDefault="00A612AF" w:rsidP="00A612AF">
      <w:pPr>
        <w:tabs>
          <w:tab w:val="left" w:pos="1985"/>
        </w:tabs>
        <w:jc w:val="both"/>
      </w:pPr>
    </w:p>
    <w:bookmarkEnd w:id="15"/>
    <w:p w14:paraId="5F8C5116" w14:textId="54CD6BAE" w:rsidR="00E67B8F" w:rsidRPr="00E67B8F" w:rsidRDefault="00E67B8F" w:rsidP="00E67B8F">
      <w:pPr>
        <w:tabs>
          <w:tab w:val="left" w:pos="1134"/>
          <w:tab w:val="left" w:pos="1418"/>
        </w:tabs>
        <w:jc w:val="both"/>
        <w:rPr>
          <w:b/>
          <w:u w:val="single"/>
        </w:rPr>
      </w:pPr>
      <w:r w:rsidRPr="00E67B8F">
        <w:rPr>
          <w:b/>
          <w:u w:val="single"/>
        </w:rPr>
        <w:t>POINT 1</w:t>
      </w:r>
      <w:r>
        <w:rPr>
          <w:b/>
          <w:u w:val="single"/>
        </w:rPr>
        <w:t>5</w:t>
      </w:r>
      <w:r w:rsidRPr="00E67B8F">
        <w:rPr>
          <w:b/>
          <w:u w:val="single"/>
        </w:rPr>
        <w:tab/>
        <w:t>-</w:t>
      </w:r>
      <w:r w:rsidRPr="00E67B8F">
        <w:rPr>
          <w:b/>
          <w:u w:val="single"/>
        </w:rPr>
        <w:tab/>
      </w:r>
      <w:r w:rsidR="007219E9">
        <w:rPr>
          <w:b/>
          <w:u w:val="single"/>
        </w:rPr>
        <w:t>RENOUVELLEMENT DE LA CONVENTION DE MISE A DISPOSITION DE MOYENS MATERIELS ET HUMAINS POUR LA MISE EN CONFORMITE RGPD</w:t>
      </w:r>
    </w:p>
    <w:p w14:paraId="7B4D8BB7" w14:textId="20C00561" w:rsidR="00C07396" w:rsidRDefault="00C07396" w:rsidP="007360B7">
      <w:pPr>
        <w:tabs>
          <w:tab w:val="left" w:pos="567"/>
          <w:tab w:val="left" w:pos="2835"/>
          <w:tab w:val="left" w:pos="5670"/>
        </w:tabs>
        <w:suppressAutoHyphens w:val="0"/>
        <w:jc w:val="both"/>
        <w:rPr>
          <w:lang w:eastAsia="fr-FR"/>
        </w:rPr>
      </w:pPr>
    </w:p>
    <w:p w14:paraId="019B2F10" w14:textId="44C9AE8F" w:rsidR="00E67B8F" w:rsidRDefault="00B15BBC" w:rsidP="00B15BBC">
      <w:pPr>
        <w:tabs>
          <w:tab w:val="left" w:pos="1985"/>
        </w:tabs>
        <w:jc w:val="both"/>
      </w:pPr>
      <w:r>
        <w:tab/>
        <w:t>Madame le Maire informe l’Assemblée que ce point est retiré de l’ordre du jour.</w:t>
      </w:r>
    </w:p>
    <w:p w14:paraId="083A86DC" w14:textId="48545068" w:rsidR="00B15BBC" w:rsidRDefault="00B15BBC" w:rsidP="00B15BBC">
      <w:pPr>
        <w:tabs>
          <w:tab w:val="left" w:pos="1985"/>
        </w:tabs>
        <w:jc w:val="both"/>
      </w:pPr>
    </w:p>
    <w:p w14:paraId="659D7F3E" w14:textId="1011798E" w:rsidR="00B15BBC" w:rsidRDefault="00E961C4" w:rsidP="00B15BBC">
      <w:pPr>
        <w:tabs>
          <w:tab w:val="left" w:pos="1985"/>
        </w:tabs>
        <w:jc w:val="both"/>
      </w:pPr>
      <w:r>
        <w:br w:type="page"/>
      </w:r>
    </w:p>
    <w:p w14:paraId="0D6CF200" w14:textId="77777777" w:rsidR="00E961C4" w:rsidRDefault="00E961C4" w:rsidP="00E961C4">
      <w:pPr>
        <w:tabs>
          <w:tab w:val="left" w:pos="1134"/>
          <w:tab w:val="left" w:pos="1395"/>
        </w:tabs>
        <w:jc w:val="both"/>
        <w:rPr>
          <w:bdr w:val="single" w:sz="4" w:space="0" w:color="auto" w:frame="1"/>
        </w:rPr>
      </w:pPr>
      <w:r>
        <w:rPr>
          <w:bdr w:val="single" w:sz="4" w:space="0" w:color="auto" w:frame="1"/>
        </w:rPr>
        <w:t> COMMUNE DE WILLER </w:t>
      </w:r>
      <w:r>
        <w:tab/>
      </w:r>
      <w:r>
        <w:tab/>
      </w:r>
      <w:r>
        <w:tab/>
        <w:t>  </w:t>
      </w:r>
      <w:r>
        <w:rPr>
          <w:bdr w:val="single" w:sz="4" w:space="0" w:color="auto" w:frame="1"/>
        </w:rPr>
        <w:t> PV DU CM DU 13 DECEMBRE 2021 </w:t>
      </w:r>
    </w:p>
    <w:p w14:paraId="278C9875" w14:textId="77777777" w:rsidR="00E961C4" w:rsidRDefault="00E961C4" w:rsidP="00E961C4">
      <w:pPr>
        <w:tabs>
          <w:tab w:val="left" w:pos="3402"/>
          <w:tab w:val="left" w:pos="5670"/>
          <w:tab w:val="left" w:pos="8505"/>
        </w:tabs>
        <w:jc w:val="both"/>
      </w:pPr>
    </w:p>
    <w:p w14:paraId="57C18BA8" w14:textId="77777777" w:rsidR="00E961C4" w:rsidRDefault="00E961C4" w:rsidP="00E961C4">
      <w:pPr>
        <w:tabs>
          <w:tab w:val="left" w:pos="3402"/>
          <w:tab w:val="left" w:pos="5670"/>
          <w:tab w:val="left" w:pos="8505"/>
        </w:tabs>
        <w:jc w:val="both"/>
      </w:pPr>
    </w:p>
    <w:p w14:paraId="7A4176A4" w14:textId="2EF22586" w:rsidR="00EF4AEE" w:rsidRPr="00FA6BFA" w:rsidRDefault="00EF4AEE" w:rsidP="00EF4AEE">
      <w:pPr>
        <w:tabs>
          <w:tab w:val="left" w:pos="1134"/>
          <w:tab w:val="left" w:pos="1418"/>
        </w:tabs>
        <w:jc w:val="both"/>
        <w:rPr>
          <w:w w:val="105"/>
          <w:lang w:eastAsia="fr-FR"/>
        </w:rPr>
      </w:pPr>
      <w:r w:rsidRPr="00FA6BFA">
        <w:rPr>
          <w:b/>
          <w:u w:val="single"/>
        </w:rPr>
        <w:t xml:space="preserve">POINT </w:t>
      </w:r>
      <w:r w:rsidR="00E67B8F">
        <w:rPr>
          <w:b/>
          <w:u w:val="single"/>
        </w:rPr>
        <w:t>16</w:t>
      </w:r>
      <w:r w:rsidRPr="00FA6BFA">
        <w:rPr>
          <w:b/>
          <w:u w:val="single"/>
        </w:rPr>
        <w:tab/>
        <w:t>-</w:t>
      </w:r>
      <w:r w:rsidRPr="00FA6BFA">
        <w:rPr>
          <w:b/>
          <w:w w:val="105"/>
          <w:u w:val="single"/>
          <w:lang w:eastAsia="fr-FR"/>
        </w:rPr>
        <w:tab/>
      </w:r>
      <w:r w:rsidR="00596487">
        <w:rPr>
          <w:b/>
          <w:w w:val="105"/>
          <w:u w:val="single"/>
          <w:lang w:eastAsia="fr-FR"/>
        </w:rPr>
        <w:t>COMMUNICATIONS DIVERSES</w:t>
      </w:r>
    </w:p>
    <w:p w14:paraId="675D7505" w14:textId="77777777" w:rsidR="00EF4AEE" w:rsidRPr="00FC7E76" w:rsidRDefault="00EF4AEE" w:rsidP="00596487">
      <w:pPr>
        <w:tabs>
          <w:tab w:val="left" w:pos="1985"/>
        </w:tabs>
        <w:jc w:val="both"/>
      </w:pPr>
      <w:bookmarkStart w:id="16" w:name="_Hlk53952014"/>
    </w:p>
    <w:p w14:paraId="0FAA37BB" w14:textId="77777777" w:rsidR="00D209EA" w:rsidRDefault="00D209EA" w:rsidP="00596487">
      <w:pPr>
        <w:tabs>
          <w:tab w:val="left" w:pos="1985"/>
        </w:tabs>
        <w:jc w:val="both"/>
      </w:pPr>
      <w:r>
        <w:tab/>
        <w:t>Madame l</w:t>
      </w:r>
      <w:r w:rsidRPr="00AA2757">
        <w:t xml:space="preserve">e Maire </w:t>
      </w:r>
      <w:r>
        <w:t>informe l’Assemblée :</w:t>
      </w:r>
    </w:p>
    <w:p w14:paraId="6AE92158" w14:textId="77777777" w:rsidR="00B15BBC" w:rsidRPr="00B15BBC" w:rsidRDefault="00B15BBC" w:rsidP="00B15BBC">
      <w:pPr>
        <w:numPr>
          <w:ilvl w:val="0"/>
          <w:numId w:val="3"/>
        </w:numPr>
        <w:tabs>
          <w:tab w:val="clear" w:pos="2757"/>
          <w:tab w:val="num" w:pos="567"/>
          <w:tab w:val="num" w:pos="1134"/>
          <w:tab w:val="left" w:pos="3402"/>
          <w:tab w:val="left" w:pos="5670"/>
        </w:tabs>
        <w:suppressAutoHyphens w:val="0"/>
        <w:ind w:left="567" w:hanging="567"/>
        <w:jc w:val="both"/>
      </w:pPr>
      <w:r w:rsidRPr="00B15BBC">
        <w:t>que le contrat de bail pour la location du terrain d’assiette de l’antenne a été signé et envoyé à TDF ;</w:t>
      </w:r>
    </w:p>
    <w:p w14:paraId="0CB111AD" w14:textId="77777777" w:rsidR="00B15BBC" w:rsidRPr="00B15BBC" w:rsidRDefault="00B15BBC" w:rsidP="00B15BBC">
      <w:pPr>
        <w:numPr>
          <w:ilvl w:val="0"/>
          <w:numId w:val="3"/>
        </w:numPr>
        <w:tabs>
          <w:tab w:val="clear" w:pos="2757"/>
          <w:tab w:val="num" w:pos="567"/>
          <w:tab w:val="num" w:pos="1134"/>
          <w:tab w:val="left" w:pos="3402"/>
          <w:tab w:val="left" w:pos="5670"/>
        </w:tabs>
        <w:suppressAutoHyphens w:val="0"/>
        <w:ind w:left="567" w:hanging="567"/>
        <w:jc w:val="both"/>
      </w:pPr>
      <w:r w:rsidRPr="00B15BBC">
        <w:t>que la Société ERMHES va procéder au remplacement de pièces d’usure de l’élévateur du Complexe Communal, pour un montant de 3 781.45 € HT ;</w:t>
      </w:r>
    </w:p>
    <w:p w14:paraId="7FFFD21D" w14:textId="77777777" w:rsidR="00B15BBC" w:rsidRPr="00B15BBC" w:rsidRDefault="00B15BBC" w:rsidP="00B15BBC">
      <w:pPr>
        <w:numPr>
          <w:ilvl w:val="0"/>
          <w:numId w:val="3"/>
        </w:numPr>
        <w:tabs>
          <w:tab w:val="clear" w:pos="2757"/>
          <w:tab w:val="num" w:pos="567"/>
          <w:tab w:val="num" w:pos="1134"/>
          <w:tab w:val="left" w:pos="3402"/>
          <w:tab w:val="left" w:pos="5670"/>
        </w:tabs>
        <w:suppressAutoHyphens w:val="0"/>
        <w:ind w:left="567" w:hanging="567"/>
        <w:jc w:val="both"/>
      </w:pPr>
      <w:r w:rsidRPr="00B15BBC">
        <w:t>que des extincteurs ont été installés dans l’Eglise par la SUNDGAU PROTECTION INCENDIE, pour un montant de 313.20 € HT ;</w:t>
      </w:r>
    </w:p>
    <w:p w14:paraId="142CB28D" w14:textId="77777777" w:rsidR="00B15BBC" w:rsidRPr="00B15BBC" w:rsidRDefault="00B15BBC" w:rsidP="00B15BBC">
      <w:pPr>
        <w:numPr>
          <w:ilvl w:val="0"/>
          <w:numId w:val="3"/>
        </w:numPr>
        <w:tabs>
          <w:tab w:val="clear" w:pos="2757"/>
          <w:tab w:val="num" w:pos="567"/>
          <w:tab w:val="num" w:pos="1134"/>
          <w:tab w:val="left" w:pos="3402"/>
          <w:tab w:val="left" w:pos="5670"/>
        </w:tabs>
        <w:suppressAutoHyphens w:val="0"/>
        <w:ind w:left="567" w:hanging="567"/>
        <w:jc w:val="both"/>
      </w:pPr>
      <w:r w:rsidRPr="00B15BBC">
        <w:t>que des blocs de secours seront également installés prochainement dans l’Eglise par SUNDGAU PROTECTION INCENDIE, pour un montant de 390.00 € HT ;</w:t>
      </w:r>
    </w:p>
    <w:p w14:paraId="11CA8332" w14:textId="77777777" w:rsidR="00B15BBC" w:rsidRPr="00B15BBC" w:rsidRDefault="00B15BBC" w:rsidP="00B15BBC">
      <w:pPr>
        <w:numPr>
          <w:ilvl w:val="0"/>
          <w:numId w:val="3"/>
        </w:numPr>
        <w:tabs>
          <w:tab w:val="clear" w:pos="2757"/>
          <w:tab w:val="num" w:pos="567"/>
          <w:tab w:val="num" w:pos="1134"/>
          <w:tab w:val="left" w:pos="3402"/>
          <w:tab w:val="left" w:pos="5670"/>
        </w:tabs>
        <w:suppressAutoHyphens w:val="0"/>
        <w:ind w:left="567" w:hanging="567"/>
        <w:jc w:val="both"/>
      </w:pPr>
      <w:r w:rsidRPr="00B15BBC">
        <w:t>qu’un devis pour la fourniture de plantations destinées à agrémenter l’espace vert situé devant la salle des Associations, pour un montant de 685.18 € HT a été validé auprès de SUNDGAU FLEURS (la plantation sera réalisée en interne par un bénévole) ;</w:t>
      </w:r>
    </w:p>
    <w:p w14:paraId="2117E2F1" w14:textId="77777777" w:rsidR="00B15BBC" w:rsidRPr="00B15BBC" w:rsidRDefault="00B15BBC" w:rsidP="00B15BBC">
      <w:pPr>
        <w:numPr>
          <w:ilvl w:val="0"/>
          <w:numId w:val="3"/>
        </w:numPr>
        <w:tabs>
          <w:tab w:val="clear" w:pos="2757"/>
          <w:tab w:val="num" w:pos="567"/>
          <w:tab w:val="num" w:pos="1134"/>
          <w:tab w:val="left" w:pos="3402"/>
          <w:tab w:val="left" w:pos="5670"/>
        </w:tabs>
        <w:suppressAutoHyphens w:val="0"/>
        <w:ind w:left="567" w:hanging="567"/>
        <w:jc w:val="both"/>
      </w:pPr>
      <w:r w:rsidRPr="00B15BBC">
        <w:t>qu’un contrat pour une durée déterminée de 3 ans a été signé le 22 septembre 2021 avec Mme Edith BIECHLIN, pour pourvoir au poste d’adjoint technique territorial aux fins d’exercer les fonctions d’agent polyvalent contractuel pour une durée hebdomadaire de 13.25/35</w:t>
      </w:r>
      <w:r w:rsidRPr="001143CB">
        <w:rPr>
          <w:vertAlign w:val="superscript"/>
        </w:rPr>
        <w:t>èmes</w:t>
      </w:r>
      <w:r w:rsidRPr="00B15BBC">
        <w:t> ;</w:t>
      </w:r>
    </w:p>
    <w:p w14:paraId="2C69FFDC" w14:textId="0841CDF2" w:rsidR="00B15BBC" w:rsidRPr="00B15BBC" w:rsidRDefault="00B15BBC" w:rsidP="00B15BBC">
      <w:pPr>
        <w:numPr>
          <w:ilvl w:val="0"/>
          <w:numId w:val="3"/>
        </w:numPr>
        <w:tabs>
          <w:tab w:val="clear" w:pos="2757"/>
          <w:tab w:val="num" w:pos="567"/>
          <w:tab w:val="num" w:pos="1134"/>
          <w:tab w:val="left" w:pos="3402"/>
          <w:tab w:val="left" w:pos="5670"/>
        </w:tabs>
        <w:suppressAutoHyphens w:val="0"/>
        <w:ind w:left="567" w:hanging="567"/>
        <w:jc w:val="both"/>
      </w:pPr>
      <w:r w:rsidRPr="00B15BBC">
        <w:t>que le CEREMA (structure publique) réalisera une mission de recensement et d’évaluation de</w:t>
      </w:r>
      <w:r w:rsidR="001143CB">
        <w:t>s</w:t>
      </w:r>
      <w:r w:rsidRPr="00B15BBC">
        <w:t xml:space="preserve"> ouvrages d’art de notre Commune dans le cadre d’un programme national des Ponts (prestation non payante) ;</w:t>
      </w:r>
    </w:p>
    <w:p w14:paraId="79895942" w14:textId="77777777" w:rsidR="00B15BBC" w:rsidRPr="00B15BBC" w:rsidRDefault="00B15BBC" w:rsidP="00B15BBC">
      <w:pPr>
        <w:numPr>
          <w:ilvl w:val="0"/>
          <w:numId w:val="3"/>
        </w:numPr>
        <w:tabs>
          <w:tab w:val="clear" w:pos="2757"/>
          <w:tab w:val="num" w:pos="567"/>
          <w:tab w:val="num" w:pos="1134"/>
          <w:tab w:val="left" w:pos="3402"/>
          <w:tab w:val="left" w:pos="5670"/>
        </w:tabs>
        <w:suppressAutoHyphens w:val="0"/>
        <w:ind w:left="567" w:hanging="567"/>
        <w:jc w:val="both"/>
      </w:pPr>
      <w:r w:rsidRPr="00B15BBC">
        <w:t>que les époux HELL Jérôme et Tiffany remercient la Commune pour le présent offert à l’occasion de leur mariage ;</w:t>
      </w:r>
    </w:p>
    <w:p w14:paraId="25323DFA" w14:textId="77777777" w:rsidR="00B15BBC" w:rsidRPr="00B15BBC" w:rsidRDefault="00B15BBC" w:rsidP="00B15BBC">
      <w:pPr>
        <w:numPr>
          <w:ilvl w:val="0"/>
          <w:numId w:val="3"/>
        </w:numPr>
        <w:tabs>
          <w:tab w:val="clear" w:pos="2757"/>
          <w:tab w:val="num" w:pos="567"/>
          <w:tab w:val="num" w:pos="1134"/>
          <w:tab w:val="left" w:pos="3402"/>
          <w:tab w:val="left" w:pos="5670"/>
        </w:tabs>
        <w:suppressAutoHyphens w:val="0"/>
        <w:ind w:left="567" w:hanging="567"/>
        <w:jc w:val="both"/>
      </w:pPr>
      <w:r w:rsidRPr="00B15BBC">
        <w:t>que M. FELLER Alain remercie la Commune pour la carte de vœux à l’occasion de son anniversaire ;</w:t>
      </w:r>
    </w:p>
    <w:p w14:paraId="1380632F" w14:textId="0BAB404B" w:rsidR="00B15BBC" w:rsidRDefault="00B15BBC" w:rsidP="00B15BBC">
      <w:pPr>
        <w:numPr>
          <w:ilvl w:val="0"/>
          <w:numId w:val="3"/>
        </w:numPr>
        <w:tabs>
          <w:tab w:val="clear" w:pos="2757"/>
          <w:tab w:val="num" w:pos="567"/>
          <w:tab w:val="num" w:pos="1134"/>
          <w:tab w:val="left" w:pos="3402"/>
          <w:tab w:val="left" w:pos="5670"/>
        </w:tabs>
        <w:suppressAutoHyphens w:val="0"/>
        <w:ind w:left="567" w:hanging="567"/>
        <w:jc w:val="both"/>
      </w:pPr>
      <w:r w:rsidRPr="00B15BBC">
        <w:t>que la famille de feu GRUMMENACKER remercie la Commune pour le message de condoléances adressé à l’occasion du décès de leur proche.</w:t>
      </w:r>
    </w:p>
    <w:p w14:paraId="43CE3F2F" w14:textId="77777777" w:rsidR="00B15BBC" w:rsidRPr="00B15BBC" w:rsidRDefault="00B15BBC" w:rsidP="00B15BBC">
      <w:pPr>
        <w:tabs>
          <w:tab w:val="left" w:pos="1985"/>
        </w:tabs>
        <w:jc w:val="both"/>
      </w:pPr>
    </w:p>
    <w:p w14:paraId="3F69C0DD" w14:textId="77777777" w:rsidR="00B15BBC" w:rsidRDefault="00B15BBC" w:rsidP="00B15BBC">
      <w:pPr>
        <w:tabs>
          <w:tab w:val="left" w:pos="1985"/>
        </w:tabs>
        <w:jc w:val="both"/>
      </w:pPr>
      <w:r>
        <w:tab/>
        <w:t>Pour finir, Madame le Maire remercie l’ensemble des conseillers municipaux pour la mise en place des décorations de fin d’année.</w:t>
      </w:r>
    </w:p>
    <w:p w14:paraId="799F7FA1" w14:textId="77777777" w:rsidR="00B15BBC" w:rsidRPr="005973B6" w:rsidRDefault="00B15BBC" w:rsidP="00B15BBC">
      <w:pPr>
        <w:tabs>
          <w:tab w:val="left" w:pos="3402"/>
          <w:tab w:val="left" w:pos="5670"/>
        </w:tabs>
        <w:suppressAutoHyphens w:val="0"/>
        <w:jc w:val="both"/>
      </w:pPr>
    </w:p>
    <w:p w14:paraId="73A117E3" w14:textId="77777777" w:rsidR="00D209EA" w:rsidRDefault="00D209EA" w:rsidP="00044949">
      <w:pPr>
        <w:tabs>
          <w:tab w:val="left" w:pos="1985"/>
        </w:tabs>
        <w:jc w:val="both"/>
      </w:pPr>
    </w:p>
    <w:p w14:paraId="2CA20341" w14:textId="77777777" w:rsidR="00044949" w:rsidRDefault="00044949" w:rsidP="00044949">
      <w:pPr>
        <w:tabs>
          <w:tab w:val="left" w:pos="1985"/>
        </w:tabs>
        <w:jc w:val="both"/>
      </w:pPr>
    </w:p>
    <w:bookmarkEnd w:id="16"/>
    <w:p w14:paraId="54DEDDD9" w14:textId="77777777" w:rsidR="000D286B" w:rsidRDefault="000D286B" w:rsidP="00B02919">
      <w:pPr>
        <w:tabs>
          <w:tab w:val="left" w:pos="3402"/>
          <w:tab w:val="left" w:pos="5670"/>
        </w:tabs>
        <w:suppressAutoHyphens w:val="0"/>
        <w:jc w:val="both"/>
      </w:pPr>
    </w:p>
    <w:p w14:paraId="04F19EAF" w14:textId="49EE4B96" w:rsidR="006016A7" w:rsidRDefault="006016A7" w:rsidP="006016A7">
      <w:pPr>
        <w:tabs>
          <w:tab w:val="left" w:pos="1985"/>
        </w:tabs>
        <w:jc w:val="both"/>
      </w:pPr>
      <w:r>
        <w:tab/>
        <w:t>L’Ordre du Jour étant épuisé, personne ne demandant plus la parole, M</w:t>
      </w:r>
      <w:r w:rsidR="009806BB">
        <w:t>adame</w:t>
      </w:r>
      <w:r>
        <w:t xml:space="preserve"> le Maire lève la séance à </w:t>
      </w:r>
      <w:r w:rsidR="002B0B44">
        <w:t>21H</w:t>
      </w:r>
      <w:r w:rsidR="00B15BBC">
        <w:t>3</w:t>
      </w:r>
      <w:r w:rsidR="002B0B44">
        <w:t>0</w:t>
      </w:r>
      <w:r w:rsidRPr="00B630C7">
        <w:t>.</w:t>
      </w:r>
      <w:r>
        <w:t xml:space="preserve"> </w:t>
      </w:r>
    </w:p>
    <w:p w14:paraId="3F2E820D" w14:textId="1E7B0AA4" w:rsidR="00A83D9A" w:rsidRDefault="00A83D9A" w:rsidP="006016A7">
      <w:pPr>
        <w:tabs>
          <w:tab w:val="left" w:pos="1985"/>
        </w:tabs>
        <w:jc w:val="both"/>
      </w:pPr>
    </w:p>
    <w:p w14:paraId="7153F6C3" w14:textId="3D2E9817" w:rsidR="00054469" w:rsidRDefault="00054469" w:rsidP="006016A7">
      <w:pPr>
        <w:tabs>
          <w:tab w:val="left" w:pos="1985"/>
        </w:tabs>
        <w:jc w:val="both"/>
      </w:pPr>
    </w:p>
    <w:p w14:paraId="3F8D90EF" w14:textId="34FDEDDA" w:rsidR="00054469" w:rsidRDefault="00054469" w:rsidP="006016A7">
      <w:pPr>
        <w:tabs>
          <w:tab w:val="left" w:pos="1985"/>
        </w:tabs>
        <w:jc w:val="both"/>
      </w:pPr>
    </w:p>
    <w:p w14:paraId="05F31464" w14:textId="77777777" w:rsidR="00054469" w:rsidRDefault="00054469" w:rsidP="00054469">
      <w:pPr>
        <w:tabs>
          <w:tab w:val="left" w:pos="3402"/>
          <w:tab w:val="left" w:pos="5670"/>
        </w:tabs>
        <w:jc w:val="center"/>
      </w:pPr>
      <w:r>
        <w:t>------------------</w:t>
      </w:r>
    </w:p>
    <w:p w14:paraId="0C9A938C" w14:textId="77777777" w:rsidR="00054469" w:rsidRDefault="00054469" w:rsidP="006016A7">
      <w:pPr>
        <w:tabs>
          <w:tab w:val="left" w:pos="1985"/>
        </w:tabs>
        <w:jc w:val="both"/>
      </w:pPr>
    </w:p>
    <w:p w14:paraId="0C37525F" w14:textId="679AB2A1" w:rsidR="000D326A" w:rsidRPr="006033B0" w:rsidRDefault="000D326A" w:rsidP="005E49EF">
      <w:pPr>
        <w:tabs>
          <w:tab w:val="left" w:pos="1985"/>
        </w:tabs>
        <w:jc w:val="both"/>
      </w:pPr>
    </w:p>
    <w:sectPr w:rsidR="000D326A" w:rsidRPr="006033B0" w:rsidSect="004B55B2">
      <w:footerReference w:type="default" r:id="rId8"/>
      <w:footnotePr>
        <w:pos w:val="beneathText"/>
      </w:footnotePr>
      <w:pgSz w:w="11905" w:h="16837"/>
      <w:pgMar w:top="851" w:right="1843" w:bottom="624" w:left="1701" w:header="720"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C0361" w14:textId="77777777" w:rsidR="00621F67" w:rsidRDefault="00621F67">
      <w:r>
        <w:separator/>
      </w:r>
    </w:p>
  </w:endnote>
  <w:endnote w:type="continuationSeparator" w:id="0">
    <w:p w14:paraId="53F05067" w14:textId="77777777" w:rsidR="00621F67" w:rsidRDefault="0062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BA8E" w14:textId="7DB2940E" w:rsidR="000A0399" w:rsidRDefault="000A0399">
    <w:pPr>
      <w:pStyle w:val="Pieddepage"/>
    </w:pPr>
    <w:r>
      <w:tab/>
      <w:t xml:space="preserve">- </w:t>
    </w:r>
    <w:r>
      <w:fldChar w:fldCharType="begin"/>
    </w:r>
    <w:r>
      <w:instrText xml:space="preserve"> PAGE </w:instrText>
    </w:r>
    <w:r>
      <w:fldChar w:fldCharType="separate"/>
    </w:r>
    <w:r w:rsidR="00070D82">
      <w:rPr>
        <w:noProof/>
      </w:rPr>
      <w:t>64</w:t>
    </w:r>
    <w:r>
      <w:fldChar w:fldCharType="end"/>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F4A7" w14:textId="77777777" w:rsidR="00621F67" w:rsidRDefault="00621F67">
      <w:r>
        <w:separator/>
      </w:r>
    </w:p>
  </w:footnote>
  <w:footnote w:type="continuationSeparator" w:id="0">
    <w:p w14:paraId="593695E8" w14:textId="77777777" w:rsidR="00621F67" w:rsidRDefault="00621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700"/>
        </w:tabs>
        <w:ind w:left="700" w:hanging="340"/>
      </w:pPr>
    </w:lvl>
  </w:abstractNum>
  <w:abstractNum w:abstractNumId="2" w15:restartNumberingAfterBreak="0">
    <w:nsid w:val="00000003"/>
    <w:multiLevelType w:val="singleLevel"/>
    <w:tmpl w:val="00000003"/>
    <w:name w:val="WW8Num2"/>
    <w:lvl w:ilvl="0">
      <w:start w:val="1"/>
      <w:numFmt w:val="bullet"/>
      <w:lvlText w:val=""/>
      <w:lvlJc w:val="left"/>
      <w:pPr>
        <w:tabs>
          <w:tab w:val="num" w:pos="4416"/>
        </w:tabs>
        <w:ind w:left="4416" w:hanging="1787"/>
      </w:pPr>
      <w:rPr>
        <w:rFonts w:ascii="Wingdings" w:hAnsi="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6105"/>
        </w:tabs>
        <w:ind w:left="6105" w:hanging="360"/>
      </w:pPr>
      <w:rPr>
        <w:rFonts w:ascii="Wingdings" w:hAnsi="Wingdings"/>
      </w:rPr>
    </w:lvl>
    <w:lvl w:ilvl="1">
      <w:start w:val="5"/>
      <w:numFmt w:val="decimal"/>
      <w:lvlText w:val="%2"/>
      <w:lvlJc w:val="left"/>
      <w:pPr>
        <w:tabs>
          <w:tab w:val="num" w:pos="4845"/>
        </w:tabs>
        <w:ind w:left="4845" w:hanging="360"/>
      </w:pPr>
      <w:rPr>
        <w:b w:val="0"/>
      </w:rPr>
    </w:lvl>
    <w:lvl w:ilvl="2">
      <w:start w:val="1"/>
      <w:numFmt w:val="bullet"/>
      <w:lvlText w:val=""/>
      <w:lvlJc w:val="left"/>
      <w:pPr>
        <w:tabs>
          <w:tab w:val="num" w:pos="5565"/>
        </w:tabs>
        <w:ind w:left="5565" w:hanging="360"/>
      </w:pPr>
      <w:rPr>
        <w:rFonts w:ascii="Wingdings" w:hAnsi="Wingdings"/>
      </w:rPr>
    </w:lvl>
    <w:lvl w:ilvl="3">
      <w:start w:val="1"/>
      <w:numFmt w:val="bullet"/>
      <w:lvlText w:val=""/>
      <w:lvlJc w:val="left"/>
      <w:pPr>
        <w:tabs>
          <w:tab w:val="num" w:pos="6285"/>
        </w:tabs>
        <w:ind w:left="6285" w:hanging="360"/>
      </w:pPr>
      <w:rPr>
        <w:rFonts w:ascii="Symbol" w:hAnsi="Symbol"/>
      </w:rPr>
    </w:lvl>
    <w:lvl w:ilvl="4">
      <w:start w:val="1"/>
      <w:numFmt w:val="bullet"/>
      <w:lvlText w:val=""/>
      <w:lvlJc w:val="left"/>
      <w:pPr>
        <w:tabs>
          <w:tab w:val="num" w:pos="7005"/>
        </w:tabs>
        <w:ind w:left="7005" w:hanging="360"/>
      </w:pPr>
      <w:rPr>
        <w:rFonts w:ascii="Wingdings" w:hAnsi="Wingdings"/>
      </w:rPr>
    </w:lvl>
    <w:lvl w:ilvl="5">
      <w:start w:val="1"/>
      <w:numFmt w:val="decimal"/>
      <w:lvlText w:val="%6."/>
      <w:lvlJc w:val="left"/>
      <w:pPr>
        <w:tabs>
          <w:tab w:val="num" w:pos="7705"/>
        </w:tabs>
        <w:ind w:left="7705" w:hanging="340"/>
      </w:pPr>
    </w:lvl>
    <w:lvl w:ilvl="6">
      <w:start w:val="1"/>
      <w:numFmt w:val="bullet"/>
      <w:lvlText w:val=""/>
      <w:lvlJc w:val="left"/>
      <w:pPr>
        <w:tabs>
          <w:tab w:val="num" w:pos="8445"/>
        </w:tabs>
        <w:ind w:left="8445" w:hanging="360"/>
      </w:pPr>
      <w:rPr>
        <w:rFonts w:ascii="Symbol" w:hAnsi="Symbol"/>
      </w:rPr>
    </w:lvl>
    <w:lvl w:ilvl="7">
      <w:start w:val="1"/>
      <w:numFmt w:val="bullet"/>
      <w:lvlText w:val="o"/>
      <w:lvlJc w:val="left"/>
      <w:pPr>
        <w:tabs>
          <w:tab w:val="num" w:pos="9165"/>
        </w:tabs>
        <w:ind w:left="9165" w:hanging="360"/>
      </w:pPr>
      <w:rPr>
        <w:rFonts w:ascii="Courier New" w:hAnsi="Courier New" w:cs="Courier New"/>
      </w:rPr>
    </w:lvl>
    <w:lvl w:ilvl="8">
      <w:start w:val="1"/>
      <w:numFmt w:val="bullet"/>
      <w:lvlText w:val=""/>
      <w:lvlJc w:val="left"/>
      <w:pPr>
        <w:tabs>
          <w:tab w:val="num" w:pos="9885"/>
        </w:tabs>
        <w:ind w:left="9885" w:hanging="360"/>
      </w:pPr>
      <w:rPr>
        <w:rFonts w:ascii="Wingdings" w:hAnsi="Wingdings"/>
      </w:rPr>
    </w:lvl>
  </w:abstractNum>
  <w:abstractNum w:abstractNumId="4" w15:restartNumberingAfterBreak="0">
    <w:nsid w:val="00000005"/>
    <w:multiLevelType w:val="singleLevel"/>
    <w:tmpl w:val="00000005"/>
    <w:name w:val="WW8Num4"/>
    <w:lvl w:ilvl="0">
      <w:start w:val="1"/>
      <w:numFmt w:val="decimal"/>
      <w:lvlText w:val="%1."/>
      <w:lvlJc w:val="left"/>
      <w:pPr>
        <w:tabs>
          <w:tab w:val="num" w:pos="1979"/>
        </w:tabs>
        <w:ind w:left="1979" w:hanging="360"/>
      </w:pPr>
    </w:lvl>
  </w:abstractNum>
  <w:abstractNum w:abstractNumId="5" w15:restartNumberingAfterBreak="0">
    <w:nsid w:val="00000006"/>
    <w:multiLevelType w:val="singleLevel"/>
    <w:tmpl w:val="00000006"/>
    <w:name w:val="WW8Num5"/>
    <w:lvl w:ilvl="0">
      <w:start w:val="1"/>
      <w:numFmt w:val="bullet"/>
      <w:lvlText w:val=""/>
      <w:lvlJc w:val="left"/>
      <w:pPr>
        <w:tabs>
          <w:tab w:val="num" w:pos="2017"/>
        </w:tabs>
        <w:ind w:left="2017" w:hanging="397"/>
      </w:pPr>
      <w:rPr>
        <w:rFonts w:ascii="Wingdings" w:hAnsi="Wingdings"/>
        <w:color w:val="auto"/>
      </w:rPr>
    </w:lvl>
  </w:abstractNum>
  <w:abstractNum w:abstractNumId="6" w15:restartNumberingAfterBreak="0">
    <w:nsid w:val="00000007"/>
    <w:multiLevelType w:val="singleLevel"/>
    <w:tmpl w:val="00000007"/>
    <w:name w:val="WW8Num6"/>
    <w:lvl w:ilvl="0">
      <w:start w:val="1"/>
      <w:numFmt w:val="decimal"/>
      <w:lvlText w:val="%1."/>
      <w:lvlJc w:val="left"/>
      <w:pPr>
        <w:tabs>
          <w:tab w:val="num" w:pos="700"/>
        </w:tabs>
        <w:ind w:left="700" w:hanging="340"/>
      </w:pPr>
    </w:lvl>
  </w:abstractNum>
  <w:abstractNum w:abstractNumId="7" w15:restartNumberingAfterBreak="0">
    <w:nsid w:val="00000008"/>
    <w:multiLevelType w:val="singleLevel"/>
    <w:tmpl w:val="00000008"/>
    <w:name w:val="WW8Num8"/>
    <w:lvl w:ilvl="0">
      <w:start w:val="1"/>
      <w:numFmt w:val="decimal"/>
      <w:lvlText w:val="%1."/>
      <w:lvlJc w:val="left"/>
      <w:pPr>
        <w:tabs>
          <w:tab w:val="num" w:pos="340"/>
        </w:tabs>
        <w:ind w:left="340" w:hanging="340"/>
      </w:pPr>
    </w:lvl>
  </w:abstractNum>
  <w:abstractNum w:abstractNumId="8" w15:restartNumberingAfterBreak="0">
    <w:nsid w:val="00000009"/>
    <w:multiLevelType w:val="singleLevel"/>
    <w:tmpl w:val="00000009"/>
    <w:name w:val="WW8Num9"/>
    <w:lvl w:ilvl="0">
      <w:start w:val="1"/>
      <w:numFmt w:val="decimal"/>
      <w:lvlText w:val="%1."/>
      <w:lvlJc w:val="left"/>
      <w:pPr>
        <w:tabs>
          <w:tab w:val="num" w:pos="700"/>
        </w:tabs>
        <w:ind w:left="700" w:hanging="340"/>
      </w:pPr>
    </w:lvl>
  </w:abstractNum>
  <w:abstractNum w:abstractNumId="9" w15:restartNumberingAfterBreak="0">
    <w:nsid w:val="0000000B"/>
    <w:multiLevelType w:val="singleLevel"/>
    <w:tmpl w:val="0000000B"/>
    <w:name w:val="WW8Num12"/>
    <w:lvl w:ilvl="0">
      <w:start w:val="1"/>
      <w:numFmt w:val="bullet"/>
      <w:lvlText w:val=""/>
      <w:lvlJc w:val="left"/>
      <w:pPr>
        <w:tabs>
          <w:tab w:val="num" w:pos="3057"/>
        </w:tabs>
        <w:ind w:left="3057" w:hanging="360"/>
      </w:pPr>
      <w:rPr>
        <w:rFonts w:ascii="Wingdings" w:hAnsi="Wingdings"/>
        <w:b w:val="0"/>
        <w:i w:val="0"/>
        <w:sz w:val="24"/>
      </w:rPr>
    </w:lvl>
  </w:abstractNum>
  <w:abstractNum w:abstractNumId="10" w15:restartNumberingAfterBreak="0">
    <w:nsid w:val="0000000C"/>
    <w:multiLevelType w:val="singleLevel"/>
    <w:tmpl w:val="0000000C"/>
    <w:name w:val="WW8Num13"/>
    <w:lvl w:ilvl="0">
      <w:start w:val="1"/>
      <w:numFmt w:val="lowerLetter"/>
      <w:lvlText w:val="%1)"/>
      <w:lvlJc w:val="left"/>
      <w:pPr>
        <w:tabs>
          <w:tab w:val="num" w:pos="720"/>
        </w:tabs>
        <w:ind w:left="720" w:hanging="360"/>
      </w:pPr>
      <w:rPr>
        <w:b/>
        <w:i w:val="0"/>
      </w:rPr>
    </w:lvl>
  </w:abstractNum>
  <w:abstractNum w:abstractNumId="11" w15:restartNumberingAfterBreak="0">
    <w:nsid w:val="0000000D"/>
    <w:multiLevelType w:val="singleLevel"/>
    <w:tmpl w:val="0000000D"/>
    <w:name w:val="WW8Num14"/>
    <w:lvl w:ilvl="0">
      <w:start w:val="1"/>
      <w:numFmt w:val="bullet"/>
      <w:lvlText w:val=""/>
      <w:lvlJc w:val="left"/>
      <w:pPr>
        <w:tabs>
          <w:tab w:val="num" w:pos="2757"/>
        </w:tabs>
        <w:ind w:left="2757" w:hanging="360"/>
      </w:pPr>
      <w:rPr>
        <w:rFonts w:ascii="Wingdings" w:hAnsi="Wingdings"/>
        <w:b w:val="0"/>
        <w:i w:val="0"/>
        <w:sz w:val="24"/>
      </w:rPr>
    </w:lvl>
  </w:abstractNum>
  <w:abstractNum w:abstractNumId="12" w15:restartNumberingAfterBreak="0">
    <w:nsid w:val="0000000E"/>
    <w:multiLevelType w:val="singleLevel"/>
    <w:tmpl w:val="0000000E"/>
    <w:name w:val="WW8Num15"/>
    <w:lvl w:ilvl="0">
      <w:start w:val="1"/>
      <w:numFmt w:val="lowerLetter"/>
      <w:lvlText w:val="%1)"/>
      <w:lvlJc w:val="left"/>
      <w:pPr>
        <w:tabs>
          <w:tab w:val="num" w:pos="1619"/>
        </w:tabs>
        <w:ind w:left="1619" w:hanging="360"/>
      </w:pPr>
      <w:rPr>
        <w:b/>
        <w:i w:val="0"/>
      </w:rPr>
    </w:lvl>
  </w:abstractNum>
  <w:abstractNum w:abstractNumId="13" w15:restartNumberingAfterBreak="0">
    <w:nsid w:val="0000000F"/>
    <w:multiLevelType w:val="singleLevel"/>
    <w:tmpl w:val="0000000F"/>
    <w:name w:val="WW8Num17"/>
    <w:lvl w:ilvl="0">
      <w:start w:val="1"/>
      <w:numFmt w:val="bullet"/>
      <w:lvlText w:val=""/>
      <w:lvlJc w:val="left"/>
      <w:pPr>
        <w:tabs>
          <w:tab w:val="num" w:pos="2517"/>
        </w:tabs>
        <w:ind w:left="2517" w:hanging="360"/>
      </w:pPr>
      <w:rPr>
        <w:rFonts w:ascii="Wingdings" w:hAnsi="Wingdings"/>
        <w:b w:val="0"/>
        <w:i w:val="0"/>
        <w:sz w:val="24"/>
      </w:rPr>
    </w:lvl>
  </w:abstractNum>
  <w:abstractNum w:abstractNumId="14" w15:restartNumberingAfterBreak="0">
    <w:nsid w:val="00000010"/>
    <w:multiLevelType w:val="singleLevel"/>
    <w:tmpl w:val="00000010"/>
    <w:name w:val="WW8Num18"/>
    <w:lvl w:ilvl="0">
      <w:start w:val="1"/>
      <w:numFmt w:val="decimal"/>
      <w:lvlText w:val="%1."/>
      <w:lvlJc w:val="left"/>
      <w:pPr>
        <w:tabs>
          <w:tab w:val="num" w:pos="340"/>
        </w:tabs>
        <w:ind w:left="340" w:hanging="340"/>
      </w:pPr>
    </w:lvl>
  </w:abstractNum>
  <w:abstractNum w:abstractNumId="15" w15:restartNumberingAfterBreak="0">
    <w:nsid w:val="00000011"/>
    <w:multiLevelType w:val="singleLevel"/>
    <w:tmpl w:val="00000011"/>
    <w:name w:val="WW8Num19"/>
    <w:lvl w:ilvl="0">
      <w:start w:val="1"/>
      <w:numFmt w:val="bullet"/>
      <w:lvlText w:val=""/>
      <w:lvlJc w:val="left"/>
      <w:pPr>
        <w:tabs>
          <w:tab w:val="num" w:pos="3057"/>
        </w:tabs>
        <w:ind w:left="3057" w:hanging="360"/>
      </w:pPr>
      <w:rPr>
        <w:rFonts w:ascii="Wingdings" w:hAnsi="Wingdings"/>
        <w:b w:val="0"/>
        <w:i w:val="0"/>
        <w:sz w:val="24"/>
      </w:rPr>
    </w:lvl>
  </w:abstractNum>
  <w:abstractNum w:abstractNumId="16" w15:restartNumberingAfterBreak="0">
    <w:nsid w:val="00000012"/>
    <w:multiLevelType w:val="singleLevel"/>
    <w:tmpl w:val="00000012"/>
    <w:name w:val="WW8Num21"/>
    <w:lvl w:ilvl="0">
      <w:start w:val="1"/>
      <w:numFmt w:val="bullet"/>
      <w:lvlText w:val=""/>
      <w:lvlJc w:val="left"/>
      <w:pPr>
        <w:tabs>
          <w:tab w:val="num" w:pos="360"/>
        </w:tabs>
        <w:ind w:left="360" w:hanging="360"/>
      </w:pPr>
      <w:rPr>
        <w:rFonts w:ascii="Wingdings" w:hAnsi="Wingdings"/>
      </w:rPr>
    </w:lvl>
  </w:abstractNum>
  <w:abstractNum w:abstractNumId="17" w15:restartNumberingAfterBreak="0">
    <w:nsid w:val="00000013"/>
    <w:multiLevelType w:val="singleLevel"/>
    <w:tmpl w:val="00000013"/>
    <w:name w:val="WW8Num23"/>
    <w:lvl w:ilvl="0">
      <w:start w:val="1"/>
      <w:numFmt w:val="decimal"/>
      <w:lvlText w:val="%1."/>
      <w:lvlJc w:val="left"/>
      <w:pPr>
        <w:tabs>
          <w:tab w:val="num" w:pos="357"/>
        </w:tabs>
        <w:ind w:left="357" w:hanging="360"/>
      </w:pPr>
      <w:rPr>
        <w:b/>
        <w:i w:val="0"/>
      </w:rPr>
    </w:lvl>
  </w:abstractNum>
  <w:abstractNum w:abstractNumId="18" w15:restartNumberingAfterBreak="0">
    <w:nsid w:val="00000014"/>
    <w:multiLevelType w:val="singleLevel"/>
    <w:tmpl w:val="00000014"/>
    <w:name w:val="WW8Num25"/>
    <w:lvl w:ilvl="0">
      <w:start w:val="1"/>
      <w:numFmt w:val="decimal"/>
      <w:lvlText w:val="%1."/>
      <w:lvlJc w:val="left"/>
      <w:pPr>
        <w:tabs>
          <w:tab w:val="num" w:pos="1600"/>
        </w:tabs>
        <w:ind w:left="1600" w:hanging="340"/>
      </w:pPr>
    </w:lvl>
  </w:abstractNum>
  <w:abstractNum w:abstractNumId="19" w15:restartNumberingAfterBreak="0">
    <w:nsid w:val="00000015"/>
    <w:multiLevelType w:val="singleLevel"/>
    <w:tmpl w:val="00000015"/>
    <w:name w:val="WW8Num26"/>
    <w:lvl w:ilvl="0">
      <w:start w:val="1"/>
      <w:numFmt w:val="lowerLetter"/>
      <w:lvlText w:val="%1)"/>
      <w:lvlJc w:val="left"/>
      <w:pPr>
        <w:tabs>
          <w:tab w:val="num" w:pos="1619"/>
        </w:tabs>
        <w:ind w:left="1619" w:hanging="360"/>
      </w:pPr>
    </w:lvl>
  </w:abstractNum>
  <w:abstractNum w:abstractNumId="20" w15:restartNumberingAfterBreak="0">
    <w:nsid w:val="00000016"/>
    <w:multiLevelType w:val="multilevel"/>
    <w:tmpl w:val="00000016"/>
    <w:name w:val="WW8Num27"/>
    <w:lvl w:ilvl="0">
      <w:start w:val="1"/>
      <w:numFmt w:val="bullet"/>
      <w:lvlText w:val=""/>
      <w:lvlJc w:val="left"/>
      <w:pPr>
        <w:tabs>
          <w:tab w:val="num" w:pos="6105"/>
        </w:tabs>
        <w:ind w:left="6105" w:hanging="360"/>
      </w:pPr>
      <w:rPr>
        <w:rFonts w:ascii="Wingdings" w:hAnsi="Wingdings"/>
      </w:rPr>
    </w:lvl>
    <w:lvl w:ilvl="1">
      <w:start w:val="5"/>
      <w:numFmt w:val="decimal"/>
      <w:lvlText w:val="%2"/>
      <w:lvlJc w:val="left"/>
      <w:pPr>
        <w:tabs>
          <w:tab w:val="num" w:pos="4845"/>
        </w:tabs>
        <w:ind w:left="4845" w:hanging="360"/>
      </w:pPr>
      <w:rPr>
        <w:b w:val="0"/>
      </w:rPr>
    </w:lvl>
    <w:lvl w:ilvl="2">
      <w:start w:val="1"/>
      <w:numFmt w:val="bullet"/>
      <w:lvlText w:val=""/>
      <w:lvlJc w:val="left"/>
      <w:pPr>
        <w:tabs>
          <w:tab w:val="num" w:pos="5565"/>
        </w:tabs>
        <w:ind w:left="5565" w:hanging="360"/>
      </w:pPr>
      <w:rPr>
        <w:rFonts w:ascii="Wingdings" w:hAnsi="Wingdings"/>
      </w:rPr>
    </w:lvl>
    <w:lvl w:ilvl="3">
      <w:start w:val="1"/>
      <w:numFmt w:val="bullet"/>
      <w:lvlText w:val=""/>
      <w:lvlJc w:val="left"/>
      <w:pPr>
        <w:tabs>
          <w:tab w:val="num" w:pos="6285"/>
        </w:tabs>
        <w:ind w:left="6285" w:hanging="360"/>
      </w:pPr>
      <w:rPr>
        <w:rFonts w:ascii="Symbol" w:hAnsi="Symbol"/>
      </w:rPr>
    </w:lvl>
    <w:lvl w:ilvl="4">
      <w:start w:val="1"/>
      <w:numFmt w:val="bullet"/>
      <w:lvlText w:val=""/>
      <w:lvlJc w:val="left"/>
      <w:pPr>
        <w:tabs>
          <w:tab w:val="num" w:pos="7005"/>
        </w:tabs>
        <w:ind w:left="7005" w:hanging="360"/>
      </w:pPr>
      <w:rPr>
        <w:rFonts w:ascii="Wingdings" w:hAnsi="Wingdings"/>
      </w:rPr>
    </w:lvl>
    <w:lvl w:ilvl="5">
      <w:start w:val="1"/>
      <w:numFmt w:val="bullet"/>
      <w:lvlText w:val=""/>
      <w:lvlJc w:val="left"/>
      <w:pPr>
        <w:tabs>
          <w:tab w:val="num" w:pos="7725"/>
        </w:tabs>
        <w:ind w:left="7725" w:hanging="360"/>
      </w:pPr>
      <w:rPr>
        <w:rFonts w:ascii="Wingdings" w:hAnsi="Wingdings"/>
        <w:sz w:val="24"/>
      </w:rPr>
    </w:lvl>
    <w:lvl w:ilvl="6">
      <w:start w:val="1"/>
      <w:numFmt w:val="bullet"/>
      <w:lvlText w:val=""/>
      <w:lvlJc w:val="left"/>
      <w:pPr>
        <w:tabs>
          <w:tab w:val="num" w:pos="8445"/>
        </w:tabs>
        <w:ind w:left="8445" w:hanging="360"/>
      </w:pPr>
      <w:rPr>
        <w:rFonts w:ascii="Symbol" w:hAnsi="Symbol"/>
      </w:rPr>
    </w:lvl>
    <w:lvl w:ilvl="7">
      <w:start w:val="1"/>
      <w:numFmt w:val="bullet"/>
      <w:lvlText w:val="o"/>
      <w:lvlJc w:val="left"/>
      <w:pPr>
        <w:tabs>
          <w:tab w:val="num" w:pos="9165"/>
        </w:tabs>
        <w:ind w:left="9165" w:hanging="360"/>
      </w:pPr>
      <w:rPr>
        <w:rFonts w:ascii="Courier New" w:hAnsi="Courier New" w:cs="Courier New"/>
      </w:rPr>
    </w:lvl>
    <w:lvl w:ilvl="8">
      <w:start w:val="1"/>
      <w:numFmt w:val="bullet"/>
      <w:lvlText w:val=""/>
      <w:lvlJc w:val="left"/>
      <w:pPr>
        <w:tabs>
          <w:tab w:val="num" w:pos="9885"/>
        </w:tabs>
        <w:ind w:left="9885" w:hanging="360"/>
      </w:pPr>
      <w:rPr>
        <w:rFonts w:ascii="Wingdings" w:hAnsi="Wingdings"/>
      </w:rPr>
    </w:lvl>
  </w:abstractNum>
  <w:abstractNum w:abstractNumId="21" w15:restartNumberingAfterBreak="0">
    <w:nsid w:val="00000017"/>
    <w:multiLevelType w:val="singleLevel"/>
    <w:tmpl w:val="00000017"/>
    <w:name w:val="WW8Num28"/>
    <w:lvl w:ilvl="0">
      <w:start w:val="1"/>
      <w:numFmt w:val="decimal"/>
      <w:lvlText w:val="%1."/>
      <w:lvlJc w:val="left"/>
      <w:pPr>
        <w:tabs>
          <w:tab w:val="num" w:pos="700"/>
        </w:tabs>
        <w:ind w:left="700" w:hanging="340"/>
      </w:pPr>
    </w:lvl>
  </w:abstractNum>
  <w:abstractNum w:abstractNumId="22" w15:restartNumberingAfterBreak="0">
    <w:nsid w:val="00000018"/>
    <w:multiLevelType w:val="singleLevel"/>
    <w:tmpl w:val="00000018"/>
    <w:name w:val="WW8Num29"/>
    <w:lvl w:ilvl="0">
      <w:start w:val="1"/>
      <w:numFmt w:val="decimal"/>
      <w:lvlText w:val="%1."/>
      <w:lvlJc w:val="left"/>
      <w:pPr>
        <w:tabs>
          <w:tab w:val="num" w:pos="340"/>
        </w:tabs>
        <w:ind w:left="340" w:hanging="340"/>
      </w:pPr>
    </w:lvl>
  </w:abstractNum>
  <w:abstractNum w:abstractNumId="23" w15:restartNumberingAfterBreak="0">
    <w:nsid w:val="096A45A8"/>
    <w:multiLevelType w:val="hybridMultilevel"/>
    <w:tmpl w:val="55E00424"/>
    <w:lvl w:ilvl="0" w:tplc="632855F8">
      <w:start w:val="1"/>
      <w:numFmt w:val="decimal"/>
      <w:lvlText w:val="%1."/>
      <w:lvlJc w:val="left"/>
      <w:pPr>
        <w:tabs>
          <w:tab w:val="num" w:pos="720"/>
        </w:tabs>
        <w:ind w:left="700" w:hanging="340"/>
      </w:pPr>
      <w:rPr>
        <w:rFonts w:hint="default"/>
      </w:rPr>
    </w:lvl>
    <w:lvl w:ilvl="1" w:tplc="CACA4526">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9BC1590"/>
    <w:multiLevelType w:val="hybridMultilevel"/>
    <w:tmpl w:val="DFAC6EBC"/>
    <w:lvl w:ilvl="0" w:tplc="1C00A964">
      <w:start w:val="1"/>
      <w:numFmt w:val="decimal"/>
      <w:lvlText w:val="%1."/>
      <w:lvlJc w:val="left"/>
      <w:pPr>
        <w:ind w:left="128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0AC314CF"/>
    <w:multiLevelType w:val="hybridMultilevel"/>
    <w:tmpl w:val="FE7EEF44"/>
    <w:lvl w:ilvl="0" w:tplc="2B224650">
      <w:numFmt w:val="bullet"/>
      <w:lvlText w:val=""/>
      <w:lvlJc w:val="left"/>
      <w:pPr>
        <w:ind w:left="720" w:hanging="360"/>
      </w:pPr>
      <w:rPr>
        <w:rFonts w:ascii="Wingdings" w:eastAsia="Calibri" w:hAnsi="Wingdings"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0F7667E9"/>
    <w:multiLevelType w:val="hybridMultilevel"/>
    <w:tmpl w:val="FA2C0626"/>
    <w:lvl w:ilvl="0" w:tplc="82BCD662">
      <w:start w:val="1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109E4095"/>
    <w:multiLevelType w:val="hybridMultilevel"/>
    <w:tmpl w:val="76CE23B4"/>
    <w:lvl w:ilvl="0" w:tplc="A54CC796">
      <w:start w:val="1"/>
      <w:numFmt w:val="bullet"/>
      <w:lvlText w:val="-"/>
      <w:lvlJc w:val="left"/>
      <w:pPr>
        <w:ind w:left="1134" w:hanging="510"/>
      </w:pPr>
      <w:rPr>
        <w:rFonts w:ascii="Calibri" w:hAnsi="Calibri" w:cs="Times New Roman" w:hint="default"/>
      </w:rPr>
    </w:lvl>
    <w:lvl w:ilvl="1" w:tplc="040C0003">
      <w:start w:val="1"/>
      <w:numFmt w:val="bullet"/>
      <w:lvlText w:val="o"/>
      <w:lvlJc w:val="left"/>
      <w:pPr>
        <w:ind w:left="2974" w:hanging="360"/>
      </w:pPr>
      <w:rPr>
        <w:rFonts w:ascii="Courier New" w:hAnsi="Courier New" w:cs="Courier New" w:hint="default"/>
      </w:rPr>
    </w:lvl>
    <w:lvl w:ilvl="2" w:tplc="040C0005">
      <w:start w:val="1"/>
      <w:numFmt w:val="bullet"/>
      <w:lvlText w:val=""/>
      <w:lvlJc w:val="left"/>
      <w:pPr>
        <w:ind w:left="3694" w:hanging="360"/>
      </w:pPr>
      <w:rPr>
        <w:rFonts w:ascii="Wingdings" w:hAnsi="Wingdings" w:hint="default"/>
      </w:rPr>
    </w:lvl>
    <w:lvl w:ilvl="3" w:tplc="040C0001">
      <w:start w:val="1"/>
      <w:numFmt w:val="bullet"/>
      <w:lvlText w:val=""/>
      <w:lvlJc w:val="left"/>
      <w:pPr>
        <w:ind w:left="4414" w:hanging="360"/>
      </w:pPr>
      <w:rPr>
        <w:rFonts w:ascii="Symbol" w:hAnsi="Symbol" w:hint="default"/>
      </w:rPr>
    </w:lvl>
    <w:lvl w:ilvl="4" w:tplc="040C0003">
      <w:start w:val="1"/>
      <w:numFmt w:val="bullet"/>
      <w:lvlText w:val="o"/>
      <w:lvlJc w:val="left"/>
      <w:pPr>
        <w:ind w:left="5134" w:hanging="360"/>
      </w:pPr>
      <w:rPr>
        <w:rFonts w:ascii="Courier New" w:hAnsi="Courier New" w:cs="Courier New" w:hint="default"/>
      </w:rPr>
    </w:lvl>
    <w:lvl w:ilvl="5" w:tplc="040C0005">
      <w:start w:val="1"/>
      <w:numFmt w:val="bullet"/>
      <w:lvlText w:val=""/>
      <w:lvlJc w:val="left"/>
      <w:pPr>
        <w:ind w:left="5854" w:hanging="360"/>
      </w:pPr>
      <w:rPr>
        <w:rFonts w:ascii="Wingdings" w:hAnsi="Wingdings" w:hint="default"/>
      </w:rPr>
    </w:lvl>
    <w:lvl w:ilvl="6" w:tplc="040C0001">
      <w:start w:val="1"/>
      <w:numFmt w:val="bullet"/>
      <w:lvlText w:val=""/>
      <w:lvlJc w:val="left"/>
      <w:pPr>
        <w:ind w:left="6574" w:hanging="360"/>
      </w:pPr>
      <w:rPr>
        <w:rFonts w:ascii="Symbol" w:hAnsi="Symbol" w:hint="default"/>
      </w:rPr>
    </w:lvl>
    <w:lvl w:ilvl="7" w:tplc="040C0003">
      <w:start w:val="1"/>
      <w:numFmt w:val="bullet"/>
      <w:lvlText w:val="o"/>
      <w:lvlJc w:val="left"/>
      <w:pPr>
        <w:ind w:left="7294" w:hanging="360"/>
      </w:pPr>
      <w:rPr>
        <w:rFonts w:ascii="Courier New" w:hAnsi="Courier New" w:cs="Courier New" w:hint="default"/>
      </w:rPr>
    </w:lvl>
    <w:lvl w:ilvl="8" w:tplc="040C0005">
      <w:start w:val="1"/>
      <w:numFmt w:val="bullet"/>
      <w:lvlText w:val=""/>
      <w:lvlJc w:val="left"/>
      <w:pPr>
        <w:ind w:left="8014" w:hanging="360"/>
      </w:pPr>
      <w:rPr>
        <w:rFonts w:ascii="Wingdings" w:hAnsi="Wingdings" w:hint="default"/>
      </w:rPr>
    </w:lvl>
  </w:abstractNum>
  <w:abstractNum w:abstractNumId="28" w15:restartNumberingAfterBreak="0">
    <w:nsid w:val="17CD5892"/>
    <w:multiLevelType w:val="hybridMultilevel"/>
    <w:tmpl w:val="EC16C7AA"/>
    <w:lvl w:ilvl="0" w:tplc="849851E0">
      <w:start w:val="1"/>
      <w:numFmt w:val="decimal"/>
      <w:lvlText w:val="%1."/>
      <w:lvlJc w:val="right"/>
      <w:pPr>
        <w:tabs>
          <w:tab w:val="num" w:pos="1080"/>
        </w:tabs>
        <w:ind w:left="1060" w:hanging="340"/>
      </w:pPr>
      <w:rPr>
        <w:i w:val="0"/>
        <w:iCs w:val="0"/>
      </w:r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29" w15:restartNumberingAfterBreak="0">
    <w:nsid w:val="18AB037B"/>
    <w:multiLevelType w:val="hybridMultilevel"/>
    <w:tmpl w:val="DB6658FE"/>
    <w:lvl w:ilvl="0" w:tplc="E1C4971E">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 w15:restartNumberingAfterBreak="0">
    <w:nsid w:val="1D2F4B2A"/>
    <w:multiLevelType w:val="hybridMultilevel"/>
    <w:tmpl w:val="E58E374A"/>
    <w:lvl w:ilvl="0" w:tplc="041CE0D6">
      <w:start w:val="1"/>
      <w:numFmt w:val="bullet"/>
      <w:lvlText w:val=""/>
      <w:lvlJc w:val="left"/>
      <w:pPr>
        <w:ind w:left="1854" w:hanging="360"/>
      </w:pPr>
      <w:rPr>
        <w:rFonts w:ascii="Wingdings" w:hAnsi="Wingdings"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31" w15:restartNumberingAfterBreak="0">
    <w:nsid w:val="1E6A748C"/>
    <w:multiLevelType w:val="hybridMultilevel"/>
    <w:tmpl w:val="0A2690F6"/>
    <w:lvl w:ilvl="0" w:tplc="D2F2397E">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9611E5F"/>
    <w:multiLevelType w:val="hybridMultilevel"/>
    <w:tmpl w:val="3690C29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3" w15:restartNumberingAfterBreak="0">
    <w:nsid w:val="2F0631ED"/>
    <w:multiLevelType w:val="hybridMultilevel"/>
    <w:tmpl w:val="259646A0"/>
    <w:name w:val="WW8Num183"/>
    <w:lvl w:ilvl="0" w:tplc="00000010">
      <w:start w:val="1"/>
      <w:numFmt w:val="decimal"/>
      <w:lvlText w:val="%1."/>
      <w:lvlJc w:val="left"/>
      <w:pPr>
        <w:tabs>
          <w:tab w:val="num" w:pos="340"/>
        </w:tabs>
        <w:ind w:left="340" w:hanging="34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38F147A1"/>
    <w:multiLevelType w:val="hybridMultilevel"/>
    <w:tmpl w:val="6546A094"/>
    <w:lvl w:ilvl="0" w:tplc="04D0ED0C">
      <w:start w:val="1"/>
      <w:numFmt w:val="decimal"/>
      <w:lvlText w:val="%1."/>
      <w:lvlJc w:val="left"/>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5" w15:restartNumberingAfterBreak="0">
    <w:nsid w:val="40B366F3"/>
    <w:multiLevelType w:val="hybridMultilevel"/>
    <w:tmpl w:val="7E70114C"/>
    <w:lvl w:ilvl="0" w:tplc="0D34C402">
      <w:start w:val="1"/>
      <w:numFmt w:val="bullet"/>
      <w:lvlText w:val=""/>
      <w:lvlJc w:val="left"/>
      <w:pPr>
        <w:tabs>
          <w:tab w:val="num" w:pos="2757"/>
        </w:tabs>
        <w:ind w:left="2757" w:hanging="360"/>
      </w:pPr>
      <w:rPr>
        <w:rFonts w:ascii="Wingdings" w:hAnsi="Wingdings" w:hint="default"/>
        <w:b w:val="0"/>
        <w:i w:val="0"/>
        <w:sz w:val="24"/>
      </w:rPr>
    </w:lvl>
    <w:lvl w:ilvl="1" w:tplc="040C0003">
      <w:start w:val="1"/>
      <w:numFmt w:val="bullet"/>
      <w:lvlText w:val="o"/>
      <w:lvlJc w:val="left"/>
      <w:pPr>
        <w:tabs>
          <w:tab w:val="num" w:pos="2760"/>
        </w:tabs>
        <w:ind w:left="2760" w:hanging="360"/>
      </w:pPr>
      <w:rPr>
        <w:rFonts w:ascii="Courier New" w:hAnsi="Courier New" w:cs="Courier New" w:hint="default"/>
      </w:rPr>
    </w:lvl>
    <w:lvl w:ilvl="2" w:tplc="040C0005" w:tentative="1">
      <w:start w:val="1"/>
      <w:numFmt w:val="bullet"/>
      <w:lvlText w:val=""/>
      <w:lvlJc w:val="left"/>
      <w:pPr>
        <w:tabs>
          <w:tab w:val="num" w:pos="3480"/>
        </w:tabs>
        <w:ind w:left="3480" w:hanging="360"/>
      </w:pPr>
      <w:rPr>
        <w:rFonts w:ascii="Wingdings" w:hAnsi="Wingdings" w:hint="default"/>
      </w:rPr>
    </w:lvl>
    <w:lvl w:ilvl="3" w:tplc="040C0001" w:tentative="1">
      <w:start w:val="1"/>
      <w:numFmt w:val="bullet"/>
      <w:lvlText w:val=""/>
      <w:lvlJc w:val="left"/>
      <w:pPr>
        <w:tabs>
          <w:tab w:val="num" w:pos="4200"/>
        </w:tabs>
        <w:ind w:left="4200" w:hanging="360"/>
      </w:pPr>
      <w:rPr>
        <w:rFonts w:ascii="Symbol" w:hAnsi="Symbol" w:hint="default"/>
      </w:rPr>
    </w:lvl>
    <w:lvl w:ilvl="4" w:tplc="040C0003" w:tentative="1">
      <w:start w:val="1"/>
      <w:numFmt w:val="bullet"/>
      <w:lvlText w:val="o"/>
      <w:lvlJc w:val="left"/>
      <w:pPr>
        <w:tabs>
          <w:tab w:val="num" w:pos="4920"/>
        </w:tabs>
        <w:ind w:left="4920" w:hanging="360"/>
      </w:pPr>
      <w:rPr>
        <w:rFonts w:ascii="Courier New" w:hAnsi="Courier New" w:cs="Courier New" w:hint="default"/>
      </w:rPr>
    </w:lvl>
    <w:lvl w:ilvl="5" w:tplc="040C0005" w:tentative="1">
      <w:start w:val="1"/>
      <w:numFmt w:val="bullet"/>
      <w:lvlText w:val=""/>
      <w:lvlJc w:val="left"/>
      <w:pPr>
        <w:tabs>
          <w:tab w:val="num" w:pos="5640"/>
        </w:tabs>
        <w:ind w:left="5640" w:hanging="360"/>
      </w:pPr>
      <w:rPr>
        <w:rFonts w:ascii="Wingdings" w:hAnsi="Wingdings" w:hint="default"/>
      </w:rPr>
    </w:lvl>
    <w:lvl w:ilvl="6" w:tplc="040C0001" w:tentative="1">
      <w:start w:val="1"/>
      <w:numFmt w:val="bullet"/>
      <w:lvlText w:val=""/>
      <w:lvlJc w:val="left"/>
      <w:pPr>
        <w:tabs>
          <w:tab w:val="num" w:pos="6360"/>
        </w:tabs>
        <w:ind w:left="6360" w:hanging="360"/>
      </w:pPr>
      <w:rPr>
        <w:rFonts w:ascii="Symbol" w:hAnsi="Symbol" w:hint="default"/>
      </w:rPr>
    </w:lvl>
    <w:lvl w:ilvl="7" w:tplc="040C0003" w:tentative="1">
      <w:start w:val="1"/>
      <w:numFmt w:val="bullet"/>
      <w:lvlText w:val="o"/>
      <w:lvlJc w:val="left"/>
      <w:pPr>
        <w:tabs>
          <w:tab w:val="num" w:pos="7080"/>
        </w:tabs>
        <w:ind w:left="7080" w:hanging="360"/>
      </w:pPr>
      <w:rPr>
        <w:rFonts w:ascii="Courier New" w:hAnsi="Courier New" w:cs="Courier New" w:hint="default"/>
      </w:rPr>
    </w:lvl>
    <w:lvl w:ilvl="8" w:tplc="040C0005" w:tentative="1">
      <w:start w:val="1"/>
      <w:numFmt w:val="bullet"/>
      <w:lvlText w:val=""/>
      <w:lvlJc w:val="left"/>
      <w:pPr>
        <w:tabs>
          <w:tab w:val="num" w:pos="7800"/>
        </w:tabs>
        <w:ind w:left="7800" w:hanging="360"/>
      </w:pPr>
      <w:rPr>
        <w:rFonts w:ascii="Wingdings" w:hAnsi="Wingdings" w:hint="default"/>
      </w:rPr>
    </w:lvl>
  </w:abstractNum>
  <w:abstractNum w:abstractNumId="36" w15:restartNumberingAfterBreak="0">
    <w:nsid w:val="45242BBE"/>
    <w:multiLevelType w:val="hybridMultilevel"/>
    <w:tmpl w:val="DB5854E8"/>
    <w:lvl w:ilvl="0" w:tplc="E1BA44B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D9304E"/>
    <w:multiLevelType w:val="hybridMultilevel"/>
    <w:tmpl w:val="A5928210"/>
    <w:lvl w:ilvl="0" w:tplc="47BA17A6">
      <w:start w:val="1"/>
      <w:numFmt w:val="lowerLetter"/>
      <w:lvlText w:val="%1)"/>
      <w:lvlJc w:val="left"/>
      <w:pPr>
        <w:ind w:left="9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99228E6"/>
    <w:multiLevelType w:val="hybridMultilevel"/>
    <w:tmpl w:val="5AD03240"/>
    <w:lvl w:ilvl="0" w:tplc="040C000F">
      <w:start w:val="1"/>
      <w:numFmt w:val="decimal"/>
      <w:lvlText w:val="%1."/>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9" w15:restartNumberingAfterBreak="0">
    <w:nsid w:val="558F0644"/>
    <w:multiLevelType w:val="hybridMultilevel"/>
    <w:tmpl w:val="6A0CBBBE"/>
    <w:lvl w:ilvl="0" w:tplc="DBFA7F1A">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0" w15:restartNumberingAfterBreak="0">
    <w:nsid w:val="5B713F08"/>
    <w:multiLevelType w:val="hybridMultilevel"/>
    <w:tmpl w:val="B2F0240E"/>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1" w15:restartNumberingAfterBreak="0">
    <w:nsid w:val="5FE5164B"/>
    <w:multiLevelType w:val="hybridMultilevel"/>
    <w:tmpl w:val="DA3817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276F48"/>
    <w:multiLevelType w:val="singleLevel"/>
    <w:tmpl w:val="408225DE"/>
    <w:lvl w:ilvl="0">
      <w:start w:val="1"/>
      <w:numFmt w:val="lowerLetter"/>
      <w:lvlText w:val="%1)"/>
      <w:lvlJc w:val="left"/>
      <w:pPr>
        <w:tabs>
          <w:tab w:val="num" w:pos="720"/>
        </w:tabs>
        <w:ind w:left="720" w:hanging="360"/>
      </w:pPr>
      <w:rPr>
        <w:rFonts w:hint="default"/>
      </w:rPr>
    </w:lvl>
  </w:abstractNum>
  <w:abstractNum w:abstractNumId="43" w15:restartNumberingAfterBreak="0">
    <w:nsid w:val="6BFA3191"/>
    <w:multiLevelType w:val="hybridMultilevel"/>
    <w:tmpl w:val="7E5E60C8"/>
    <w:name w:val="WW8Num102"/>
    <w:lvl w:ilvl="0" w:tplc="4C609594">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2933BE1"/>
    <w:multiLevelType w:val="hybridMultilevel"/>
    <w:tmpl w:val="D29C6906"/>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5" w15:restartNumberingAfterBreak="0">
    <w:nsid w:val="757F5469"/>
    <w:multiLevelType w:val="hybridMultilevel"/>
    <w:tmpl w:val="2138E6EE"/>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46" w15:restartNumberingAfterBreak="0">
    <w:nsid w:val="79BF6335"/>
    <w:multiLevelType w:val="hybridMultilevel"/>
    <w:tmpl w:val="5DDA0348"/>
    <w:lvl w:ilvl="0" w:tplc="040C000F">
      <w:start w:val="1"/>
      <w:numFmt w:val="decimal"/>
      <w:lvlText w:val="%1."/>
      <w:lvlJc w:val="left"/>
      <w:pPr>
        <w:ind w:left="1713" w:hanging="360"/>
      </w:pPr>
      <w:rPr>
        <w:rFont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7" w15:restartNumberingAfterBreak="0">
    <w:nsid w:val="7E426DDC"/>
    <w:multiLevelType w:val="hybridMultilevel"/>
    <w:tmpl w:val="BF7EC41C"/>
    <w:name w:val="WW8Num182"/>
    <w:lvl w:ilvl="0" w:tplc="00000010">
      <w:start w:val="1"/>
      <w:numFmt w:val="decimal"/>
      <w:lvlText w:val="%1."/>
      <w:lvlJc w:val="left"/>
      <w:pPr>
        <w:tabs>
          <w:tab w:val="num" w:pos="340"/>
        </w:tabs>
        <w:ind w:left="340" w:hanging="34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23"/>
  </w:num>
  <w:num w:numId="3">
    <w:abstractNumId w:val="35"/>
  </w:num>
  <w:num w:numId="4">
    <w:abstractNumId w:val="42"/>
  </w:num>
  <w:num w:numId="5">
    <w:abstractNumId w:val="45"/>
  </w:num>
  <w:num w:numId="6">
    <w:abstractNumId w:val="32"/>
  </w:num>
  <w:num w:numId="7">
    <w:abstractNumId w:val="44"/>
  </w:num>
  <w:num w:numId="8">
    <w:abstractNumId w:val="39"/>
  </w:num>
  <w:num w:numId="9">
    <w:abstractNumId w:val="26"/>
  </w:num>
  <w:num w:numId="10">
    <w:abstractNumId w:val="25"/>
  </w:num>
  <w:num w:numId="11">
    <w:abstractNumId w:val="37"/>
  </w:num>
  <w:num w:numId="12">
    <w:abstractNumId w:val="41"/>
  </w:num>
  <w:num w:numId="13">
    <w:abstractNumId w:val="38"/>
  </w:num>
  <w:num w:numId="14">
    <w:abstractNumId w:val="31"/>
  </w:num>
  <w:num w:numId="15">
    <w:abstractNumId w:val="46"/>
  </w:num>
  <w:num w:numId="16">
    <w:abstractNumId w:val="36"/>
  </w:num>
  <w:num w:numId="17">
    <w:abstractNumId w:val="30"/>
  </w:num>
  <w:num w:numId="18">
    <w:abstractNumId w:val="27"/>
  </w:num>
  <w:num w:numId="19">
    <w:abstractNumId w:val="40"/>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4"/>
  </w:num>
  <w:num w:numId="23">
    <w:abstractNumId w:val="34"/>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70A"/>
    <w:rsid w:val="000018CD"/>
    <w:rsid w:val="000021CF"/>
    <w:rsid w:val="00006421"/>
    <w:rsid w:val="00006B72"/>
    <w:rsid w:val="0000709E"/>
    <w:rsid w:val="00011E26"/>
    <w:rsid w:val="0001261C"/>
    <w:rsid w:val="00012ABA"/>
    <w:rsid w:val="00015BBC"/>
    <w:rsid w:val="00020917"/>
    <w:rsid w:val="00023ADD"/>
    <w:rsid w:val="00023E03"/>
    <w:rsid w:val="000251DC"/>
    <w:rsid w:val="00025D17"/>
    <w:rsid w:val="00026B61"/>
    <w:rsid w:val="00026EA9"/>
    <w:rsid w:val="00027278"/>
    <w:rsid w:val="000277BC"/>
    <w:rsid w:val="00030087"/>
    <w:rsid w:val="00032011"/>
    <w:rsid w:val="00033ADC"/>
    <w:rsid w:val="000361E0"/>
    <w:rsid w:val="000369BF"/>
    <w:rsid w:val="0003780A"/>
    <w:rsid w:val="00037B09"/>
    <w:rsid w:val="00043D3C"/>
    <w:rsid w:val="00044893"/>
    <w:rsid w:val="00044949"/>
    <w:rsid w:val="00046439"/>
    <w:rsid w:val="000468CB"/>
    <w:rsid w:val="0004741A"/>
    <w:rsid w:val="000477C9"/>
    <w:rsid w:val="00051E7E"/>
    <w:rsid w:val="000541BC"/>
    <w:rsid w:val="00054469"/>
    <w:rsid w:val="00054CA7"/>
    <w:rsid w:val="00055640"/>
    <w:rsid w:val="00056D39"/>
    <w:rsid w:val="000575FA"/>
    <w:rsid w:val="00060C79"/>
    <w:rsid w:val="0006142A"/>
    <w:rsid w:val="00061783"/>
    <w:rsid w:val="000618B7"/>
    <w:rsid w:val="00062133"/>
    <w:rsid w:val="00064607"/>
    <w:rsid w:val="00066A49"/>
    <w:rsid w:val="00070575"/>
    <w:rsid w:val="00070D82"/>
    <w:rsid w:val="00071FF1"/>
    <w:rsid w:val="00072B9E"/>
    <w:rsid w:val="000733B3"/>
    <w:rsid w:val="00073CFA"/>
    <w:rsid w:val="00073FD4"/>
    <w:rsid w:val="0008135A"/>
    <w:rsid w:val="00081480"/>
    <w:rsid w:val="00081AB7"/>
    <w:rsid w:val="000856B6"/>
    <w:rsid w:val="00086FBF"/>
    <w:rsid w:val="0008789D"/>
    <w:rsid w:val="00091BB0"/>
    <w:rsid w:val="0009323D"/>
    <w:rsid w:val="000956D7"/>
    <w:rsid w:val="00097D93"/>
    <w:rsid w:val="000A0399"/>
    <w:rsid w:val="000A0D9E"/>
    <w:rsid w:val="000A1982"/>
    <w:rsid w:val="000A389D"/>
    <w:rsid w:val="000B095A"/>
    <w:rsid w:val="000B540B"/>
    <w:rsid w:val="000B648B"/>
    <w:rsid w:val="000B71BF"/>
    <w:rsid w:val="000C0BAF"/>
    <w:rsid w:val="000C205C"/>
    <w:rsid w:val="000C49B1"/>
    <w:rsid w:val="000C54D7"/>
    <w:rsid w:val="000C650B"/>
    <w:rsid w:val="000C6849"/>
    <w:rsid w:val="000C6D6B"/>
    <w:rsid w:val="000C7117"/>
    <w:rsid w:val="000C71E5"/>
    <w:rsid w:val="000C7B7A"/>
    <w:rsid w:val="000D0526"/>
    <w:rsid w:val="000D0CB3"/>
    <w:rsid w:val="000D1C7D"/>
    <w:rsid w:val="000D21D7"/>
    <w:rsid w:val="000D286B"/>
    <w:rsid w:val="000D2B4D"/>
    <w:rsid w:val="000D326A"/>
    <w:rsid w:val="000D3EB1"/>
    <w:rsid w:val="000D5099"/>
    <w:rsid w:val="000E0C4F"/>
    <w:rsid w:val="000E1078"/>
    <w:rsid w:val="000E1A48"/>
    <w:rsid w:val="000E255C"/>
    <w:rsid w:val="000E3E98"/>
    <w:rsid w:val="000E4B5A"/>
    <w:rsid w:val="000E58A2"/>
    <w:rsid w:val="000E7ECA"/>
    <w:rsid w:val="000F0F27"/>
    <w:rsid w:val="000F0F8B"/>
    <w:rsid w:val="000F3514"/>
    <w:rsid w:val="000F6C99"/>
    <w:rsid w:val="000F6E87"/>
    <w:rsid w:val="00104008"/>
    <w:rsid w:val="00104088"/>
    <w:rsid w:val="001055E9"/>
    <w:rsid w:val="001059DD"/>
    <w:rsid w:val="00106668"/>
    <w:rsid w:val="0010678D"/>
    <w:rsid w:val="00110451"/>
    <w:rsid w:val="00111728"/>
    <w:rsid w:val="001128AC"/>
    <w:rsid w:val="001128D1"/>
    <w:rsid w:val="001132CA"/>
    <w:rsid w:val="001134DB"/>
    <w:rsid w:val="00113A96"/>
    <w:rsid w:val="001143CB"/>
    <w:rsid w:val="00115F3F"/>
    <w:rsid w:val="001163B9"/>
    <w:rsid w:val="001202F5"/>
    <w:rsid w:val="00120804"/>
    <w:rsid w:val="00120C54"/>
    <w:rsid w:val="00121D0F"/>
    <w:rsid w:val="00122BA5"/>
    <w:rsid w:val="00123D29"/>
    <w:rsid w:val="001252B3"/>
    <w:rsid w:val="00125797"/>
    <w:rsid w:val="00125D84"/>
    <w:rsid w:val="00126904"/>
    <w:rsid w:val="00126FCF"/>
    <w:rsid w:val="0012702F"/>
    <w:rsid w:val="001307E4"/>
    <w:rsid w:val="00130C8B"/>
    <w:rsid w:val="00132AAE"/>
    <w:rsid w:val="001339A8"/>
    <w:rsid w:val="00133A60"/>
    <w:rsid w:val="00133E9B"/>
    <w:rsid w:val="00135F8B"/>
    <w:rsid w:val="001413DF"/>
    <w:rsid w:val="00144737"/>
    <w:rsid w:val="00144796"/>
    <w:rsid w:val="0014605B"/>
    <w:rsid w:val="0015097F"/>
    <w:rsid w:val="00150C2C"/>
    <w:rsid w:val="00150CF7"/>
    <w:rsid w:val="00153367"/>
    <w:rsid w:val="00155A9A"/>
    <w:rsid w:val="00155C9C"/>
    <w:rsid w:val="00155E88"/>
    <w:rsid w:val="00156356"/>
    <w:rsid w:val="001607BE"/>
    <w:rsid w:val="001623DA"/>
    <w:rsid w:val="00163D59"/>
    <w:rsid w:val="00164402"/>
    <w:rsid w:val="0016501F"/>
    <w:rsid w:val="001670E8"/>
    <w:rsid w:val="00167B50"/>
    <w:rsid w:val="00170928"/>
    <w:rsid w:val="00170BFB"/>
    <w:rsid w:val="001716B1"/>
    <w:rsid w:val="00173A03"/>
    <w:rsid w:val="00174DF1"/>
    <w:rsid w:val="0017590B"/>
    <w:rsid w:val="00177A12"/>
    <w:rsid w:val="00177C03"/>
    <w:rsid w:val="00181A20"/>
    <w:rsid w:val="00182F2C"/>
    <w:rsid w:val="0018317D"/>
    <w:rsid w:val="00183D9D"/>
    <w:rsid w:val="00184440"/>
    <w:rsid w:val="00186BE8"/>
    <w:rsid w:val="00186FFC"/>
    <w:rsid w:val="00190715"/>
    <w:rsid w:val="00190854"/>
    <w:rsid w:val="00190D46"/>
    <w:rsid w:val="0019231D"/>
    <w:rsid w:val="001939C3"/>
    <w:rsid w:val="0019663A"/>
    <w:rsid w:val="001A0FF5"/>
    <w:rsid w:val="001A1B45"/>
    <w:rsid w:val="001A2946"/>
    <w:rsid w:val="001A68F9"/>
    <w:rsid w:val="001A6C7E"/>
    <w:rsid w:val="001A7D55"/>
    <w:rsid w:val="001A7FAB"/>
    <w:rsid w:val="001B065A"/>
    <w:rsid w:val="001B27EE"/>
    <w:rsid w:val="001B2A22"/>
    <w:rsid w:val="001B46F1"/>
    <w:rsid w:val="001B664C"/>
    <w:rsid w:val="001C0F13"/>
    <w:rsid w:val="001C379C"/>
    <w:rsid w:val="001C3D45"/>
    <w:rsid w:val="001C450B"/>
    <w:rsid w:val="001C5D1A"/>
    <w:rsid w:val="001C6070"/>
    <w:rsid w:val="001C632F"/>
    <w:rsid w:val="001C64D8"/>
    <w:rsid w:val="001C704B"/>
    <w:rsid w:val="001D1A03"/>
    <w:rsid w:val="001D23A9"/>
    <w:rsid w:val="001D33A9"/>
    <w:rsid w:val="001D5FDF"/>
    <w:rsid w:val="001D6C1F"/>
    <w:rsid w:val="001D6DC8"/>
    <w:rsid w:val="001E1296"/>
    <w:rsid w:val="001E1DD3"/>
    <w:rsid w:val="001E38E6"/>
    <w:rsid w:val="001E3D21"/>
    <w:rsid w:val="001E3F1D"/>
    <w:rsid w:val="001E4BA6"/>
    <w:rsid w:val="001F1040"/>
    <w:rsid w:val="001F29A8"/>
    <w:rsid w:val="001F2A3A"/>
    <w:rsid w:val="001F357F"/>
    <w:rsid w:val="001F3C61"/>
    <w:rsid w:val="001F3D37"/>
    <w:rsid w:val="001F5464"/>
    <w:rsid w:val="001F6376"/>
    <w:rsid w:val="001F7410"/>
    <w:rsid w:val="00202F5A"/>
    <w:rsid w:val="00206904"/>
    <w:rsid w:val="00210E3B"/>
    <w:rsid w:val="00210E8A"/>
    <w:rsid w:val="00211F8C"/>
    <w:rsid w:val="00212EDC"/>
    <w:rsid w:val="002130B3"/>
    <w:rsid w:val="00214ADE"/>
    <w:rsid w:val="002155C8"/>
    <w:rsid w:val="00216E99"/>
    <w:rsid w:val="00216EDD"/>
    <w:rsid w:val="00217DAA"/>
    <w:rsid w:val="002202C6"/>
    <w:rsid w:val="00220DCF"/>
    <w:rsid w:val="002216C6"/>
    <w:rsid w:val="00221F66"/>
    <w:rsid w:val="00222C14"/>
    <w:rsid w:val="00224621"/>
    <w:rsid w:val="00225170"/>
    <w:rsid w:val="00226B1C"/>
    <w:rsid w:val="00227081"/>
    <w:rsid w:val="00231B0A"/>
    <w:rsid w:val="00231D2E"/>
    <w:rsid w:val="002321C8"/>
    <w:rsid w:val="002328AD"/>
    <w:rsid w:val="0023412D"/>
    <w:rsid w:val="0024037C"/>
    <w:rsid w:val="00242C2A"/>
    <w:rsid w:val="002500BA"/>
    <w:rsid w:val="002520F2"/>
    <w:rsid w:val="002523FE"/>
    <w:rsid w:val="00252748"/>
    <w:rsid w:val="002528A4"/>
    <w:rsid w:val="002547FE"/>
    <w:rsid w:val="00254870"/>
    <w:rsid w:val="00254AB7"/>
    <w:rsid w:val="002560BD"/>
    <w:rsid w:val="002560FF"/>
    <w:rsid w:val="00256288"/>
    <w:rsid w:val="002574AF"/>
    <w:rsid w:val="002600DE"/>
    <w:rsid w:val="00260D73"/>
    <w:rsid w:val="00263A84"/>
    <w:rsid w:val="00263F54"/>
    <w:rsid w:val="00264F72"/>
    <w:rsid w:val="002652B4"/>
    <w:rsid w:val="002653B4"/>
    <w:rsid w:val="002657C0"/>
    <w:rsid w:val="00270E63"/>
    <w:rsid w:val="00270E75"/>
    <w:rsid w:val="00272688"/>
    <w:rsid w:val="00272CE9"/>
    <w:rsid w:val="002730C2"/>
    <w:rsid w:val="002731F0"/>
    <w:rsid w:val="00273DB4"/>
    <w:rsid w:val="002800D4"/>
    <w:rsid w:val="0028221F"/>
    <w:rsid w:val="00286C63"/>
    <w:rsid w:val="002879AA"/>
    <w:rsid w:val="00287F2B"/>
    <w:rsid w:val="002919A0"/>
    <w:rsid w:val="00295DBB"/>
    <w:rsid w:val="00296372"/>
    <w:rsid w:val="00297C55"/>
    <w:rsid w:val="002A0945"/>
    <w:rsid w:val="002A26D9"/>
    <w:rsid w:val="002A7617"/>
    <w:rsid w:val="002A7D4A"/>
    <w:rsid w:val="002B0320"/>
    <w:rsid w:val="002B0B44"/>
    <w:rsid w:val="002B1C05"/>
    <w:rsid w:val="002B5102"/>
    <w:rsid w:val="002B515E"/>
    <w:rsid w:val="002B6FC3"/>
    <w:rsid w:val="002B703A"/>
    <w:rsid w:val="002B7B15"/>
    <w:rsid w:val="002B7F95"/>
    <w:rsid w:val="002C0EDE"/>
    <w:rsid w:val="002C1642"/>
    <w:rsid w:val="002C1DA5"/>
    <w:rsid w:val="002C2C88"/>
    <w:rsid w:val="002C2F4D"/>
    <w:rsid w:val="002C4355"/>
    <w:rsid w:val="002C4F97"/>
    <w:rsid w:val="002C7FAB"/>
    <w:rsid w:val="002D1B62"/>
    <w:rsid w:val="002D2411"/>
    <w:rsid w:val="002D323E"/>
    <w:rsid w:val="002D32F3"/>
    <w:rsid w:val="002D4360"/>
    <w:rsid w:val="002D51C7"/>
    <w:rsid w:val="002D5BB0"/>
    <w:rsid w:val="002E0734"/>
    <w:rsid w:val="002E2ABC"/>
    <w:rsid w:val="002E4206"/>
    <w:rsid w:val="002E4B6E"/>
    <w:rsid w:val="002E746A"/>
    <w:rsid w:val="002F253E"/>
    <w:rsid w:val="002F305C"/>
    <w:rsid w:val="002F3678"/>
    <w:rsid w:val="002F428B"/>
    <w:rsid w:val="002F4A47"/>
    <w:rsid w:val="002F4B94"/>
    <w:rsid w:val="002F5C69"/>
    <w:rsid w:val="003004BD"/>
    <w:rsid w:val="00302CAD"/>
    <w:rsid w:val="00303FD1"/>
    <w:rsid w:val="003042EF"/>
    <w:rsid w:val="00306E5E"/>
    <w:rsid w:val="003072F5"/>
    <w:rsid w:val="00310C31"/>
    <w:rsid w:val="00311373"/>
    <w:rsid w:val="0031151A"/>
    <w:rsid w:val="00312A8F"/>
    <w:rsid w:val="00320820"/>
    <w:rsid w:val="00320F82"/>
    <w:rsid w:val="003215A8"/>
    <w:rsid w:val="00323458"/>
    <w:rsid w:val="003246D2"/>
    <w:rsid w:val="003250E7"/>
    <w:rsid w:val="00325EC6"/>
    <w:rsid w:val="00326626"/>
    <w:rsid w:val="00326B54"/>
    <w:rsid w:val="003303C6"/>
    <w:rsid w:val="00330424"/>
    <w:rsid w:val="003417FE"/>
    <w:rsid w:val="00341D8B"/>
    <w:rsid w:val="003422DD"/>
    <w:rsid w:val="00343DB0"/>
    <w:rsid w:val="00344A75"/>
    <w:rsid w:val="00345787"/>
    <w:rsid w:val="00347008"/>
    <w:rsid w:val="003472C8"/>
    <w:rsid w:val="003474BC"/>
    <w:rsid w:val="00350920"/>
    <w:rsid w:val="00350A29"/>
    <w:rsid w:val="00351D92"/>
    <w:rsid w:val="003522BE"/>
    <w:rsid w:val="0035637D"/>
    <w:rsid w:val="00363135"/>
    <w:rsid w:val="0036408F"/>
    <w:rsid w:val="00364346"/>
    <w:rsid w:val="0036507F"/>
    <w:rsid w:val="00365779"/>
    <w:rsid w:val="0036605D"/>
    <w:rsid w:val="003662F0"/>
    <w:rsid w:val="003718DE"/>
    <w:rsid w:val="00373617"/>
    <w:rsid w:val="003758EA"/>
    <w:rsid w:val="00376622"/>
    <w:rsid w:val="0038190B"/>
    <w:rsid w:val="00381AAA"/>
    <w:rsid w:val="00381BA9"/>
    <w:rsid w:val="003824C3"/>
    <w:rsid w:val="00382EEF"/>
    <w:rsid w:val="003842AF"/>
    <w:rsid w:val="00384C7C"/>
    <w:rsid w:val="00384F87"/>
    <w:rsid w:val="003851A3"/>
    <w:rsid w:val="00385A95"/>
    <w:rsid w:val="00390FFB"/>
    <w:rsid w:val="00391481"/>
    <w:rsid w:val="00391E1B"/>
    <w:rsid w:val="00392DF3"/>
    <w:rsid w:val="00392EAC"/>
    <w:rsid w:val="00396AF0"/>
    <w:rsid w:val="003A01AA"/>
    <w:rsid w:val="003A03B5"/>
    <w:rsid w:val="003A0529"/>
    <w:rsid w:val="003A1CBD"/>
    <w:rsid w:val="003A3772"/>
    <w:rsid w:val="003A45AE"/>
    <w:rsid w:val="003A5C8C"/>
    <w:rsid w:val="003A5C98"/>
    <w:rsid w:val="003A6C5D"/>
    <w:rsid w:val="003B0AF8"/>
    <w:rsid w:val="003B1AF9"/>
    <w:rsid w:val="003B3626"/>
    <w:rsid w:val="003B60F0"/>
    <w:rsid w:val="003B708A"/>
    <w:rsid w:val="003B71E0"/>
    <w:rsid w:val="003B77F3"/>
    <w:rsid w:val="003B7E91"/>
    <w:rsid w:val="003C05C6"/>
    <w:rsid w:val="003C3C87"/>
    <w:rsid w:val="003C3F60"/>
    <w:rsid w:val="003C4361"/>
    <w:rsid w:val="003D0970"/>
    <w:rsid w:val="003D12A8"/>
    <w:rsid w:val="003D220A"/>
    <w:rsid w:val="003D3470"/>
    <w:rsid w:val="003E3399"/>
    <w:rsid w:val="003E4577"/>
    <w:rsid w:val="003E6420"/>
    <w:rsid w:val="003E6EFE"/>
    <w:rsid w:val="003E799E"/>
    <w:rsid w:val="003F02DA"/>
    <w:rsid w:val="003F08CB"/>
    <w:rsid w:val="003F2102"/>
    <w:rsid w:val="003F4214"/>
    <w:rsid w:val="003F46EB"/>
    <w:rsid w:val="003F57F6"/>
    <w:rsid w:val="003F7E46"/>
    <w:rsid w:val="00400B75"/>
    <w:rsid w:val="00401F15"/>
    <w:rsid w:val="00401F57"/>
    <w:rsid w:val="0040205A"/>
    <w:rsid w:val="00402731"/>
    <w:rsid w:val="00402944"/>
    <w:rsid w:val="004046B5"/>
    <w:rsid w:val="0040477F"/>
    <w:rsid w:val="00406013"/>
    <w:rsid w:val="00406B14"/>
    <w:rsid w:val="00407EF2"/>
    <w:rsid w:val="0041586F"/>
    <w:rsid w:val="00417457"/>
    <w:rsid w:val="00420045"/>
    <w:rsid w:val="00425298"/>
    <w:rsid w:val="0042569C"/>
    <w:rsid w:val="004257D5"/>
    <w:rsid w:val="004259D7"/>
    <w:rsid w:val="00426983"/>
    <w:rsid w:val="00430C04"/>
    <w:rsid w:val="00431262"/>
    <w:rsid w:val="0043169F"/>
    <w:rsid w:val="004317DD"/>
    <w:rsid w:val="00431E17"/>
    <w:rsid w:val="004327C3"/>
    <w:rsid w:val="00432D21"/>
    <w:rsid w:val="00433CE3"/>
    <w:rsid w:val="00435EC4"/>
    <w:rsid w:val="0043750F"/>
    <w:rsid w:val="00437CF4"/>
    <w:rsid w:val="004406B9"/>
    <w:rsid w:val="004419AB"/>
    <w:rsid w:val="004441DF"/>
    <w:rsid w:val="00444F57"/>
    <w:rsid w:val="0044532E"/>
    <w:rsid w:val="004456CB"/>
    <w:rsid w:val="0044664D"/>
    <w:rsid w:val="004475B8"/>
    <w:rsid w:val="00450AFB"/>
    <w:rsid w:val="00456748"/>
    <w:rsid w:val="00457F6A"/>
    <w:rsid w:val="00460CFA"/>
    <w:rsid w:val="0046102F"/>
    <w:rsid w:val="00465594"/>
    <w:rsid w:val="00467167"/>
    <w:rsid w:val="00470AD4"/>
    <w:rsid w:val="0047180D"/>
    <w:rsid w:val="00471F7F"/>
    <w:rsid w:val="0047297F"/>
    <w:rsid w:val="00473644"/>
    <w:rsid w:val="00474233"/>
    <w:rsid w:val="004745F8"/>
    <w:rsid w:val="004811E9"/>
    <w:rsid w:val="004823CA"/>
    <w:rsid w:val="004832A2"/>
    <w:rsid w:val="004834BF"/>
    <w:rsid w:val="00483A52"/>
    <w:rsid w:val="00483AD2"/>
    <w:rsid w:val="00483B87"/>
    <w:rsid w:val="00487B03"/>
    <w:rsid w:val="00496A65"/>
    <w:rsid w:val="00496D27"/>
    <w:rsid w:val="004A0CAF"/>
    <w:rsid w:val="004A21C8"/>
    <w:rsid w:val="004A599F"/>
    <w:rsid w:val="004A7579"/>
    <w:rsid w:val="004B2F33"/>
    <w:rsid w:val="004B44ED"/>
    <w:rsid w:val="004B5357"/>
    <w:rsid w:val="004B55B2"/>
    <w:rsid w:val="004B7736"/>
    <w:rsid w:val="004C0226"/>
    <w:rsid w:val="004C2A7F"/>
    <w:rsid w:val="004C5704"/>
    <w:rsid w:val="004C747F"/>
    <w:rsid w:val="004C75E7"/>
    <w:rsid w:val="004D2637"/>
    <w:rsid w:val="004D48EF"/>
    <w:rsid w:val="004D5D35"/>
    <w:rsid w:val="004D60D4"/>
    <w:rsid w:val="004D6225"/>
    <w:rsid w:val="004D6F21"/>
    <w:rsid w:val="004D7CA1"/>
    <w:rsid w:val="004E17B8"/>
    <w:rsid w:val="004E3EF9"/>
    <w:rsid w:val="004E447B"/>
    <w:rsid w:val="004E44DE"/>
    <w:rsid w:val="004E50D4"/>
    <w:rsid w:val="004E5A14"/>
    <w:rsid w:val="004E6B37"/>
    <w:rsid w:val="004E79DA"/>
    <w:rsid w:val="004F0999"/>
    <w:rsid w:val="004F18F9"/>
    <w:rsid w:val="004F1E05"/>
    <w:rsid w:val="004F4812"/>
    <w:rsid w:val="004F4AB7"/>
    <w:rsid w:val="004F7CA3"/>
    <w:rsid w:val="005004E2"/>
    <w:rsid w:val="0050068D"/>
    <w:rsid w:val="005019AB"/>
    <w:rsid w:val="00502925"/>
    <w:rsid w:val="00504C17"/>
    <w:rsid w:val="00506303"/>
    <w:rsid w:val="00506CF0"/>
    <w:rsid w:val="0051010B"/>
    <w:rsid w:val="0051124B"/>
    <w:rsid w:val="00511360"/>
    <w:rsid w:val="00514C3A"/>
    <w:rsid w:val="00520C12"/>
    <w:rsid w:val="00521EE0"/>
    <w:rsid w:val="00523C18"/>
    <w:rsid w:val="005254BB"/>
    <w:rsid w:val="00525510"/>
    <w:rsid w:val="005255A7"/>
    <w:rsid w:val="00530014"/>
    <w:rsid w:val="005300B6"/>
    <w:rsid w:val="00530D12"/>
    <w:rsid w:val="00530FE7"/>
    <w:rsid w:val="00535739"/>
    <w:rsid w:val="00540380"/>
    <w:rsid w:val="00540C3B"/>
    <w:rsid w:val="005426EE"/>
    <w:rsid w:val="005431FC"/>
    <w:rsid w:val="005432EF"/>
    <w:rsid w:val="00543A45"/>
    <w:rsid w:val="0054517C"/>
    <w:rsid w:val="005457F8"/>
    <w:rsid w:val="005508A8"/>
    <w:rsid w:val="00550CD7"/>
    <w:rsid w:val="00551F7C"/>
    <w:rsid w:val="0055649E"/>
    <w:rsid w:val="0056115A"/>
    <w:rsid w:val="00561B2E"/>
    <w:rsid w:val="00565933"/>
    <w:rsid w:val="00566B68"/>
    <w:rsid w:val="00566E09"/>
    <w:rsid w:val="00567688"/>
    <w:rsid w:val="00567ACB"/>
    <w:rsid w:val="00570249"/>
    <w:rsid w:val="00572AD8"/>
    <w:rsid w:val="0057327B"/>
    <w:rsid w:val="00573C68"/>
    <w:rsid w:val="005746DE"/>
    <w:rsid w:val="0057538D"/>
    <w:rsid w:val="00575EA2"/>
    <w:rsid w:val="00581414"/>
    <w:rsid w:val="00581DF5"/>
    <w:rsid w:val="0058602A"/>
    <w:rsid w:val="00586FE3"/>
    <w:rsid w:val="00587265"/>
    <w:rsid w:val="0058767A"/>
    <w:rsid w:val="00587C43"/>
    <w:rsid w:val="00593D66"/>
    <w:rsid w:val="00596487"/>
    <w:rsid w:val="0059679E"/>
    <w:rsid w:val="00597B56"/>
    <w:rsid w:val="005A3B14"/>
    <w:rsid w:val="005A452E"/>
    <w:rsid w:val="005A4AD5"/>
    <w:rsid w:val="005A4B8B"/>
    <w:rsid w:val="005A5646"/>
    <w:rsid w:val="005B0A28"/>
    <w:rsid w:val="005B2142"/>
    <w:rsid w:val="005B2533"/>
    <w:rsid w:val="005B2886"/>
    <w:rsid w:val="005B3903"/>
    <w:rsid w:val="005B43FF"/>
    <w:rsid w:val="005B5050"/>
    <w:rsid w:val="005B607E"/>
    <w:rsid w:val="005B74BF"/>
    <w:rsid w:val="005B758B"/>
    <w:rsid w:val="005C0BA7"/>
    <w:rsid w:val="005C1235"/>
    <w:rsid w:val="005C1DB7"/>
    <w:rsid w:val="005C52E3"/>
    <w:rsid w:val="005C5727"/>
    <w:rsid w:val="005C70AD"/>
    <w:rsid w:val="005D7D59"/>
    <w:rsid w:val="005E0FDE"/>
    <w:rsid w:val="005E1660"/>
    <w:rsid w:val="005E1F0D"/>
    <w:rsid w:val="005E2526"/>
    <w:rsid w:val="005E3BBB"/>
    <w:rsid w:val="005E49EF"/>
    <w:rsid w:val="005E54CA"/>
    <w:rsid w:val="005E57DC"/>
    <w:rsid w:val="005E6D3E"/>
    <w:rsid w:val="005E7332"/>
    <w:rsid w:val="005F020D"/>
    <w:rsid w:val="005F4A87"/>
    <w:rsid w:val="005F5E00"/>
    <w:rsid w:val="005F7052"/>
    <w:rsid w:val="005F7219"/>
    <w:rsid w:val="006016A7"/>
    <w:rsid w:val="00601C74"/>
    <w:rsid w:val="00601CCB"/>
    <w:rsid w:val="00601DEA"/>
    <w:rsid w:val="0060253B"/>
    <w:rsid w:val="006028BF"/>
    <w:rsid w:val="006033B0"/>
    <w:rsid w:val="00603763"/>
    <w:rsid w:val="0060534A"/>
    <w:rsid w:val="0060609A"/>
    <w:rsid w:val="00612840"/>
    <w:rsid w:val="0061285A"/>
    <w:rsid w:val="0061762F"/>
    <w:rsid w:val="006208C3"/>
    <w:rsid w:val="00620D9D"/>
    <w:rsid w:val="00621398"/>
    <w:rsid w:val="00621F67"/>
    <w:rsid w:val="0062589B"/>
    <w:rsid w:val="006263B1"/>
    <w:rsid w:val="006279B9"/>
    <w:rsid w:val="006301BA"/>
    <w:rsid w:val="006305BD"/>
    <w:rsid w:val="00632239"/>
    <w:rsid w:val="00632B30"/>
    <w:rsid w:val="006354BF"/>
    <w:rsid w:val="006362C9"/>
    <w:rsid w:val="00637D29"/>
    <w:rsid w:val="0064024C"/>
    <w:rsid w:val="00641D35"/>
    <w:rsid w:val="0064263E"/>
    <w:rsid w:val="00642962"/>
    <w:rsid w:val="00642E2A"/>
    <w:rsid w:val="00643224"/>
    <w:rsid w:val="0064373A"/>
    <w:rsid w:val="00645984"/>
    <w:rsid w:val="00645B56"/>
    <w:rsid w:val="0064753C"/>
    <w:rsid w:val="006517F3"/>
    <w:rsid w:val="006537F9"/>
    <w:rsid w:val="00653CA4"/>
    <w:rsid w:val="006545F8"/>
    <w:rsid w:val="00654B80"/>
    <w:rsid w:val="00654C71"/>
    <w:rsid w:val="00655246"/>
    <w:rsid w:val="006561FB"/>
    <w:rsid w:val="00657452"/>
    <w:rsid w:val="0066090E"/>
    <w:rsid w:val="00661809"/>
    <w:rsid w:val="00663830"/>
    <w:rsid w:val="00664215"/>
    <w:rsid w:val="0066451B"/>
    <w:rsid w:val="00665FB7"/>
    <w:rsid w:val="0066653E"/>
    <w:rsid w:val="0066710C"/>
    <w:rsid w:val="00670208"/>
    <w:rsid w:val="006708D4"/>
    <w:rsid w:val="00672F38"/>
    <w:rsid w:val="00673A4F"/>
    <w:rsid w:val="00673BBC"/>
    <w:rsid w:val="00674204"/>
    <w:rsid w:val="0067499D"/>
    <w:rsid w:val="00674A8D"/>
    <w:rsid w:val="0067738E"/>
    <w:rsid w:val="00681A9F"/>
    <w:rsid w:val="00685373"/>
    <w:rsid w:val="00686801"/>
    <w:rsid w:val="006877AC"/>
    <w:rsid w:val="006917A0"/>
    <w:rsid w:val="00692429"/>
    <w:rsid w:val="00692963"/>
    <w:rsid w:val="0069673C"/>
    <w:rsid w:val="00697D1F"/>
    <w:rsid w:val="006A118E"/>
    <w:rsid w:val="006A155C"/>
    <w:rsid w:val="006A2930"/>
    <w:rsid w:val="006A2F71"/>
    <w:rsid w:val="006A44FB"/>
    <w:rsid w:val="006A62AC"/>
    <w:rsid w:val="006A67A2"/>
    <w:rsid w:val="006A7FA6"/>
    <w:rsid w:val="006B04CC"/>
    <w:rsid w:val="006B0A14"/>
    <w:rsid w:val="006B0A24"/>
    <w:rsid w:val="006B0C70"/>
    <w:rsid w:val="006B1468"/>
    <w:rsid w:val="006B196D"/>
    <w:rsid w:val="006B3BB4"/>
    <w:rsid w:val="006B49B1"/>
    <w:rsid w:val="006B679D"/>
    <w:rsid w:val="006C0310"/>
    <w:rsid w:val="006C230B"/>
    <w:rsid w:val="006C2D31"/>
    <w:rsid w:val="006C3541"/>
    <w:rsid w:val="006C5295"/>
    <w:rsid w:val="006D27AA"/>
    <w:rsid w:val="006D5709"/>
    <w:rsid w:val="006D6742"/>
    <w:rsid w:val="006E0C5B"/>
    <w:rsid w:val="006E0D87"/>
    <w:rsid w:val="006E3950"/>
    <w:rsid w:val="006E3A11"/>
    <w:rsid w:val="006E5345"/>
    <w:rsid w:val="006E77F6"/>
    <w:rsid w:val="006E7F93"/>
    <w:rsid w:val="006F0A1A"/>
    <w:rsid w:val="006F164B"/>
    <w:rsid w:val="006F2C70"/>
    <w:rsid w:val="006F3D03"/>
    <w:rsid w:val="006F5115"/>
    <w:rsid w:val="006F5E25"/>
    <w:rsid w:val="00701A90"/>
    <w:rsid w:val="00702153"/>
    <w:rsid w:val="007025E0"/>
    <w:rsid w:val="007027EC"/>
    <w:rsid w:val="00705A47"/>
    <w:rsid w:val="00705E4C"/>
    <w:rsid w:val="00705FB3"/>
    <w:rsid w:val="00706021"/>
    <w:rsid w:val="0070668F"/>
    <w:rsid w:val="007068E9"/>
    <w:rsid w:val="00707800"/>
    <w:rsid w:val="00711116"/>
    <w:rsid w:val="00711333"/>
    <w:rsid w:val="00712936"/>
    <w:rsid w:val="00713FA2"/>
    <w:rsid w:val="00715CC1"/>
    <w:rsid w:val="00716AA6"/>
    <w:rsid w:val="00720515"/>
    <w:rsid w:val="00721269"/>
    <w:rsid w:val="007219E9"/>
    <w:rsid w:val="007236C9"/>
    <w:rsid w:val="007243AE"/>
    <w:rsid w:val="007252D5"/>
    <w:rsid w:val="00727CC7"/>
    <w:rsid w:val="00727DD6"/>
    <w:rsid w:val="00732F61"/>
    <w:rsid w:val="007349B3"/>
    <w:rsid w:val="00735176"/>
    <w:rsid w:val="007360B7"/>
    <w:rsid w:val="0074067D"/>
    <w:rsid w:val="0074136B"/>
    <w:rsid w:val="00743415"/>
    <w:rsid w:val="00745470"/>
    <w:rsid w:val="00747F0B"/>
    <w:rsid w:val="00750863"/>
    <w:rsid w:val="00750A35"/>
    <w:rsid w:val="00751592"/>
    <w:rsid w:val="007516C5"/>
    <w:rsid w:val="007518C0"/>
    <w:rsid w:val="00752640"/>
    <w:rsid w:val="00753026"/>
    <w:rsid w:val="00760A4D"/>
    <w:rsid w:val="00760B76"/>
    <w:rsid w:val="007611D6"/>
    <w:rsid w:val="0076135C"/>
    <w:rsid w:val="00762006"/>
    <w:rsid w:val="0076211E"/>
    <w:rsid w:val="00762BD2"/>
    <w:rsid w:val="00763156"/>
    <w:rsid w:val="0076586F"/>
    <w:rsid w:val="00765BB6"/>
    <w:rsid w:val="007725D2"/>
    <w:rsid w:val="0077352E"/>
    <w:rsid w:val="0077433F"/>
    <w:rsid w:val="00775093"/>
    <w:rsid w:val="007750F9"/>
    <w:rsid w:val="00777E27"/>
    <w:rsid w:val="00777FE1"/>
    <w:rsid w:val="0078293C"/>
    <w:rsid w:val="007834C5"/>
    <w:rsid w:val="0078471A"/>
    <w:rsid w:val="0078695C"/>
    <w:rsid w:val="00786A92"/>
    <w:rsid w:val="00790E98"/>
    <w:rsid w:val="00791281"/>
    <w:rsid w:val="00792905"/>
    <w:rsid w:val="0079349B"/>
    <w:rsid w:val="00793D4B"/>
    <w:rsid w:val="00794EB0"/>
    <w:rsid w:val="0079520D"/>
    <w:rsid w:val="007A0E59"/>
    <w:rsid w:val="007A1C75"/>
    <w:rsid w:val="007A22C0"/>
    <w:rsid w:val="007A29CF"/>
    <w:rsid w:val="007A2AA2"/>
    <w:rsid w:val="007A5CBA"/>
    <w:rsid w:val="007A7282"/>
    <w:rsid w:val="007A78E6"/>
    <w:rsid w:val="007B38DC"/>
    <w:rsid w:val="007B5799"/>
    <w:rsid w:val="007B587B"/>
    <w:rsid w:val="007B6B72"/>
    <w:rsid w:val="007B6D60"/>
    <w:rsid w:val="007B71C6"/>
    <w:rsid w:val="007B7892"/>
    <w:rsid w:val="007C13DF"/>
    <w:rsid w:val="007C163A"/>
    <w:rsid w:val="007C1F86"/>
    <w:rsid w:val="007C2B6C"/>
    <w:rsid w:val="007C3969"/>
    <w:rsid w:val="007C570B"/>
    <w:rsid w:val="007C6B49"/>
    <w:rsid w:val="007C7AEA"/>
    <w:rsid w:val="007D180F"/>
    <w:rsid w:val="007D27CD"/>
    <w:rsid w:val="007D2D15"/>
    <w:rsid w:val="007D3333"/>
    <w:rsid w:val="007D4C07"/>
    <w:rsid w:val="007D5E9E"/>
    <w:rsid w:val="007D6247"/>
    <w:rsid w:val="007D6D6E"/>
    <w:rsid w:val="007D7A2B"/>
    <w:rsid w:val="007D7E0B"/>
    <w:rsid w:val="007E0F58"/>
    <w:rsid w:val="007E267D"/>
    <w:rsid w:val="007E2FE6"/>
    <w:rsid w:val="007E33BE"/>
    <w:rsid w:val="007E4FB6"/>
    <w:rsid w:val="007E586F"/>
    <w:rsid w:val="007E7A98"/>
    <w:rsid w:val="007E7E9D"/>
    <w:rsid w:val="007F42FF"/>
    <w:rsid w:val="007F4330"/>
    <w:rsid w:val="007F7022"/>
    <w:rsid w:val="007F7534"/>
    <w:rsid w:val="00800C00"/>
    <w:rsid w:val="00802A1B"/>
    <w:rsid w:val="00804D50"/>
    <w:rsid w:val="00804EAE"/>
    <w:rsid w:val="008100EF"/>
    <w:rsid w:val="008125C7"/>
    <w:rsid w:val="00812636"/>
    <w:rsid w:val="00812982"/>
    <w:rsid w:val="00816184"/>
    <w:rsid w:val="0082010A"/>
    <w:rsid w:val="00820233"/>
    <w:rsid w:val="0082064D"/>
    <w:rsid w:val="008225AF"/>
    <w:rsid w:val="008233CF"/>
    <w:rsid w:val="0082483A"/>
    <w:rsid w:val="00825F82"/>
    <w:rsid w:val="00827430"/>
    <w:rsid w:val="008311D3"/>
    <w:rsid w:val="008322AF"/>
    <w:rsid w:val="00834E50"/>
    <w:rsid w:val="008358BE"/>
    <w:rsid w:val="0083590F"/>
    <w:rsid w:val="00835BFD"/>
    <w:rsid w:val="00835D1B"/>
    <w:rsid w:val="008400A2"/>
    <w:rsid w:val="00841C1E"/>
    <w:rsid w:val="0084204C"/>
    <w:rsid w:val="00842A5B"/>
    <w:rsid w:val="008430E4"/>
    <w:rsid w:val="008433D8"/>
    <w:rsid w:val="008438E2"/>
    <w:rsid w:val="008442D1"/>
    <w:rsid w:val="00844E21"/>
    <w:rsid w:val="00844FD4"/>
    <w:rsid w:val="0084517A"/>
    <w:rsid w:val="008456C9"/>
    <w:rsid w:val="00845996"/>
    <w:rsid w:val="00846743"/>
    <w:rsid w:val="00846B1B"/>
    <w:rsid w:val="00850A05"/>
    <w:rsid w:val="00851650"/>
    <w:rsid w:val="00852329"/>
    <w:rsid w:val="00854198"/>
    <w:rsid w:val="00854326"/>
    <w:rsid w:val="00854843"/>
    <w:rsid w:val="00854E3E"/>
    <w:rsid w:val="00855BD6"/>
    <w:rsid w:val="008600BF"/>
    <w:rsid w:val="00860212"/>
    <w:rsid w:val="008613AF"/>
    <w:rsid w:val="008636E8"/>
    <w:rsid w:val="00864465"/>
    <w:rsid w:val="008646E1"/>
    <w:rsid w:val="00867F0E"/>
    <w:rsid w:val="00870570"/>
    <w:rsid w:val="008723A3"/>
    <w:rsid w:val="008732DC"/>
    <w:rsid w:val="0087373D"/>
    <w:rsid w:val="00873EA4"/>
    <w:rsid w:val="00875646"/>
    <w:rsid w:val="0087582D"/>
    <w:rsid w:val="0087788E"/>
    <w:rsid w:val="008812EA"/>
    <w:rsid w:val="0088504A"/>
    <w:rsid w:val="00890E91"/>
    <w:rsid w:val="0089486E"/>
    <w:rsid w:val="00894B8A"/>
    <w:rsid w:val="00894DC3"/>
    <w:rsid w:val="008953A6"/>
    <w:rsid w:val="00895765"/>
    <w:rsid w:val="008958DB"/>
    <w:rsid w:val="00895E29"/>
    <w:rsid w:val="008A0460"/>
    <w:rsid w:val="008A05A1"/>
    <w:rsid w:val="008A2677"/>
    <w:rsid w:val="008A294D"/>
    <w:rsid w:val="008A34A3"/>
    <w:rsid w:val="008A34E4"/>
    <w:rsid w:val="008A6711"/>
    <w:rsid w:val="008B0515"/>
    <w:rsid w:val="008B1A5C"/>
    <w:rsid w:val="008B26F8"/>
    <w:rsid w:val="008B386E"/>
    <w:rsid w:val="008B565E"/>
    <w:rsid w:val="008B56A8"/>
    <w:rsid w:val="008C06EA"/>
    <w:rsid w:val="008C4E23"/>
    <w:rsid w:val="008C4F54"/>
    <w:rsid w:val="008C6900"/>
    <w:rsid w:val="008D03AD"/>
    <w:rsid w:val="008D092F"/>
    <w:rsid w:val="008D197B"/>
    <w:rsid w:val="008D318B"/>
    <w:rsid w:val="008D4E77"/>
    <w:rsid w:val="008D659E"/>
    <w:rsid w:val="008D74A9"/>
    <w:rsid w:val="008D7691"/>
    <w:rsid w:val="008E10C4"/>
    <w:rsid w:val="008E2B4A"/>
    <w:rsid w:val="008E32EF"/>
    <w:rsid w:val="008E380C"/>
    <w:rsid w:val="008E3942"/>
    <w:rsid w:val="008E3B34"/>
    <w:rsid w:val="008E4B32"/>
    <w:rsid w:val="008E4EE8"/>
    <w:rsid w:val="008E5CF3"/>
    <w:rsid w:val="008F079D"/>
    <w:rsid w:val="008F0E0F"/>
    <w:rsid w:val="008F1730"/>
    <w:rsid w:val="008F3F40"/>
    <w:rsid w:val="008F4970"/>
    <w:rsid w:val="008F73B6"/>
    <w:rsid w:val="0090042B"/>
    <w:rsid w:val="009013D0"/>
    <w:rsid w:val="00901891"/>
    <w:rsid w:val="00901BC4"/>
    <w:rsid w:val="009047B7"/>
    <w:rsid w:val="009050A2"/>
    <w:rsid w:val="00905812"/>
    <w:rsid w:val="00906F26"/>
    <w:rsid w:val="00910012"/>
    <w:rsid w:val="00910037"/>
    <w:rsid w:val="00911243"/>
    <w:rsid w:val="00912DAB"/>
    <w:rsid w:val="009132FB"/>
    <w:rsid w:val="00913434"/>
    <w:rsid w:val="009200FB"/>
    <w:rsid w:val="009213F8"/>
    <w:rsid w:val="00922CF7"/>
    <w:rsid w:val="00924317"/>
    <w:rsid w:val="00927894"/>
    <w:rsid w:val="009326B8"/>
    <w:rsid w:val="00934954"/>
    <w:rsid w:val="00936149"/>
    <w:rsid w:val="009376FC"/>
    <w:rsid w:val="00940CC4"/>
    <w:rsid w:val="00940F98"/>
    <w:rsid w:val="00941A2E"/>
    <w:rsid w:val="00944BC0"/>
    <w:rsid w:val="00946A62"/>
    <w:rsid w:val="00947F7C"/>
    <w:rsid w:val="00950342"/>
    <w:rsid w:val="00950C98"/>
    <w:rsid w:val="00951ED7"/>
    <w:rsid w:val="00951FB9"/>
    <w:rsid w:val="009532D3"/>
    <w:rsid w:val="009546EB"/>
    <w:rsid w:val="00956398"/>
    <w:rsid w:val="0095711E"/>
    <w:rsid w:val="00957E24"/>
    <w:rsid w:val="00961169"/>
    <w:rsid w:val="00962666"/>
    <w:rsid w:val="009628F8"/>
    <w:rsid w:val="0096337D"/>
    <w:rsid w:val="00963BAF"/>
    <w:rsid w:val="00970FEA"/>
    <w:rsid w:val="009722EB"/>
    <w:rsid w:val="00972624"/>
    <w:rsid w:val="00972F4B"/>
    <w:rsid w:val="009806BB"/>
    <w:rsid w:val="009810A2"/>
    <w:rsid w:val="00981B87"/>
    <w:rsid w:val="00984415"/>
    <w:rsid w:val="0098459D"/>
    <w:rsid w:val="009846FF"/>
    <w:rsid w:val="009863CB"/>
    <w:rsid w:val="00986FCB"/>
    <w:rsid w:val="00987074"/>
    <w:rsid w:val="009873BF"/>
    <w:rsid w:val="00994E31"/>
    <w:rsid w:val="009953F1"/>
    <w:rsid w:val="009A2764"/>
    <w:rsid w:val="009A54BA"/>
    <w:rsid w:val="009A5856"/>
    <w:rsid w:val="009B1513"/>
    <w:rsid w:val="009B483F"/>
    <w:rsid w:val="009B60CE"/>
    <w:rsid w:val="009B6961"/>
    <w:rsid w:val="009B6E2B"/>
    <w:rsid w:val="009C01EF"/>
    <w:rsid w:val="009C0FC3"/>
    <w:rsid w:val="009C1841"/>
    <w:rsid w:val="009C2FCD"/>
    <w:rsid w:val="009C3495"/>
    <w:rsid w:val="009C3C81"/>
    <w:rsid w:val="009C7BE8"/>
    <w:rsid w:val="009D0965"/>
    <w:rsid w:val="009D0975"/>
    <w:rsid w:val="009D18AE"/>
    <w:rsid w:val="009D2367"/>
    <w:rsid w:val="009D3A1B"/>
    <w:rsid w:val="009D4361"/>
    <w:rsid w:val="009D5DC7"/>
    <w:rsid w:val="009D6742"/>
    <w:rsid w:val="009E103E"/>
    <w:rsid w:val="009E1607"/>
    <w:rsid w:val="009E190B"/>
    <w:rsid w:val="009E3C0E"/>
    <w:rsid w:val="009E6407"/>
    <w:rsid w:val="009E79B6"/>
    <w:rsid w:val="009F6120"/>
    <w:rsid w:val="009F6C50"/>
    <w:rsid w:val="009F70CB"/>
    <w:rsid w:val="009F78D7"/>
    <w:rsid w:val="00A001D3"/>
    <w:rsid w:val="00A016E2"/>
    <w:rsid w:val="00A0173F"/>
    <w:rsid w:val="00A02234"/>
    <w:rsid w:val="00A028DA"/>
    <w:rsid w:val="00A02A5F"/>
    <w:rsid w:val="00A02EC8"/>
    <w:rsid w:val="00A03004"/>
    <w:rsid w:val="00A0322B"/>
    <w:rsid w:val="00A040BD"/>
    <w:rsid w:val="00A05477"/>
    <w:rsid w:val="00A065F8"/>
    <w:rsid w:val="00A107E4"/>
    <w:rsid w:val="00A10E45"/>
    <w:rsid w:val="00A11F62"/>
    <w:rsid w:val="00A12E3B"/>
    <w:rsid w:val="00A139F1"/>
    <w:rsid w:val="00A16088"/>
    <w:rsid w:val="00A17EB9"/>
    <w:rsid w:val="00A20FC5"/>
    <w:rsid w:val="00A21C07"/>
    <w:rsid w:val="00A2259B"/>
    <w:rsid w:val="00A237CD"/>
    <w:rsid w:val="00A253A3"/>
    <w:rsid w:val="00A27802"/>
    <w:rsid w:val="00A30B02"/>
    <w:rsid w:val="00A31F02"/>
    <w:rsid w:val="00A32D7F"/>
    <w:rsid w:val="00A36E39"/>
    <w:rsid w:val="00A37F45"/>
    <w:rsid w:val="00A40B3E"/>
    <w:rsid w:val="00A41069"/>
    <w:rsid w:val="00A42A36"/>
    <w:rsid w:val="00A43B27"/>
    <w:rsid w:val="00A43DAA"/>
    <w:rsid w:val="00A44B41"/>
    <w:rsid w:val="00A44CDE"/>
    <w:rsid w:val="00A45A7D"/>
    <w:rsid w:val="00A45EE4"/>
    <w:rsid w:val="00A46CF1"/>
    <w:rsid w:val="00A47D3B"/>
    <w:rsid w:val="00A51999"/>
    <w:rsid w:val="00A51D57"/>
    <w:rsid w:val="00A52B6D"/>
    <w:rsid w:val="00A52EA3"/>
    <w:rsid w:val="00A5666F"/>
    <w:rsid w:val="00A57445"/>
    <w:rsid w:val="00A57EFB"/>
    <w:rsid w:val="00A60CEF"/>
    <w:rsid w:val="00A612AF"/>
    <w:rsid w:val="00A63FAC"/>
    <w:rsid w:val="00A669B5"/>
    <w:rsid w:val="00A67FF0"/>
    <w:rsid w:val="00A701B0"/>
    <w:rsid w:val="00A72909"/>
    <w:rsid w:val="00A73447"/>
    <w:rsid w:val="00A757FA"/>
    <w:rsid w:val="00A7601D"/>
    <w:rsid w:val="00A81113"/>
    <w:rsid w:val="00A8241E"/>
    <w:rsid w:val="00A83D9A"/>
    <w:rsid w:val="00A85A1C"/>
    <w:rsid w:val="00A90966"/>
    <w:rsid w:val="00A922AB"/>
    <w:rsid w:val="00A92E2F"/>
    <w:rsid w:val="00A96B41"/>
    <w:rsid w:val="00A96C79"/>
    <w:rsid w:val="00A978AE"/>
    <w:rsid w:val="00AA0365"/>
    <w:rsid w:val="00AA0D2E"/>
    <w:rsid w:val="00AA0D5E"/>
    <w:rsid w:val="00AA1932"/>
    <w:rsid w:val="00AA1C16"/>
    <w:rsid w:val="00AA2B4C"/>
    <w:rsid w:val="00AA2FE7"/>
    <w:rsid w:val="00AA3370"/>
    <w:rsid w:val="00AA39F4"/>
    <w:rsid w:val="00AA740C"/>
    <w:rsid w:val="00AA744D"/>
    <w:rsid w:val="00AB023E"/>
    <w:rsid w:val="00AB0524"/>
    <w:rsid w:val="00AB1983"/>
    <w:rsid w:val="00AB43D0"/>
    <w:rsid w:val="00AB4D7B"/>
    <w:rsid w:val="00AB4E0F"/>
    <w:rsid w:val="00AB56CF"/>
    <w:rsid w:val="00AB580B"/>
    <w:rsid w:val="00AB5EDC"/>
    <w:rsid w:val="00AB78BB"/>
    <w:rsid w:val="00AB79B1"/>
    <w:rsid w:val="00AC04BA"/>
    <w:rsid w:val="00AC13DF"/>
    <w:rsid w:val="00AC1B0E"/>
    <w:rsid w:val="00AC1E5C"/>
    <w:rsid w:val="00AC1F4D"/>
    <w:rsid w:val="00AC22CD"/>
    <w:rsid w:val="00AC2D41"/>
    <w:rsid w:val="00AD10DC"/>
    <w:rsid w:val="00AD10E1"/>
    <w:rsid w:val="00AD6816"/>
    <w:rsid w:val="00AD78C7"/>
    <w:rsid w:val="00AD7DCD"/>
    <w:rsid w:val="00AE0EFD"/>
    <w:rsid w:val="00AE13BB"/>
    <w:rsid w:val="00AE2204"/>
    <w:rsid w:val="00AE32B6"/>
    <w:rsid w:val="00AE3A8D"/>
    <w:rsid w:val="00AE5B53"/>
    <w:rsid w:val="00AE6C41"/>
    <w:rsid w:val="00AE7568"/>
    <w:rsid w:val="00AF1962"/>
    <w:rsid w:val="00AF1A04"/>
    <w:rsid w:val="00AF24D9"/>
    <w:rsid w:val="00AF65A0"/>
    <w:rsid w:val="00B02919"/>
    <w:rsid w:val="00B03AC3"/>
    <w:rsid w:val="00B03F34"/>
    <w:rsid w:val="00B04114"/>
    <w:rsid w:val="00B05CF6"/>
    <w:rsid w:val="00B0699C"/>
    <w:rsid w:val="00B07525"/>
    <w:rsid w:val="00B07C3C"/>
    <w:rsid w:val="00B10308"/>
    <w:rsid w:val="00B134AE"/>
    <w:rsid w:val="00B15BBC"/>
    <w:rsid w:val="00B165EB"/>
    <w:rsid w:val="00B16B8C"/>
    <w:rsid w:val="00B222DE"/>
    <w:rsid w:val="00B22636"/>
    <w:rsid w:val="00B22CB7"/>
    <w:rsid w:val="00B236FF"/>
    <w:rsid w:val="00B23F20"/>
    <w:rsid w:val="00B2442C"/>
    <w:rsid w:val="00B249A0"/>
    <w:rsid w:val="00B253BA"/>
    <w:rsid w:val="00B263D4"/>
    <w:rsid w:val="00B30826"/>
    <w:rsid w:val="00B30975"/>
    <w:rsid w:val="00B32501"/>
    <w:rsid w:val="00B329BD"/>
    <w:rsid w:val="00B3309E"/>
    <w:rsid w:val="00B369C2"/>
    <w:rsid w:val="00B409B8"/>
    <w:rsid w:val="00B42425"/>
    <w:rsid w:val="00B42CC9"/>
    <w:rsid w:val="00B432C0"/>
    <w:rsid w:val="00B43B51"/>
    <w:rsid w:val="00B45506"/>
    <w:rsid w:val="00B45BD3"/>
    <w:rsid w:val="00B467FB"/>
    <w:rsid w:val="00B47748"/>
    <w:rsid w:val="00B52440"/>
    <w:rsid w:val="00B5286E"/>
    <w:rsid w:val="00B53373"/>
    <w:rsid w:val="00B53523"/>
    <w:rsid w:val="00B53E08"/>
    <w:rsid w:val="00B552CB"/>
    <w:rsid w:val="00B55640"/>
    <w:rsid w:val="00B55E75"/>
    <w:rsid w:val="00B560CA"/>
    <w:rsid w:val="00B61F08"/>
    <w:rsid w:val="00B630C7"/>
    <w:rsid w:val="00B6311E"/>
    <w:rsid w:val="00B65FD5"/>
    <w:rsid w:val="00B67764"/>
    <w:rsid w:val="00B67AC0"/>
    <w:rsid w:val="00B72265"/>
    <w:rsid w:val="00B73497"/>
    <w:rsid w:val="00B74F9A"/>
    <w:rsid w:val="00B7584E"/>
    <w:rsid w:val="00B76164"/>
    <w:rsid w:val="00B80B64"/>
    <w:rsid w:val="00B83D52"/>
    <w:rsid w:val="00B86EA7"/>
    <w:rsid w:val="00B875D0"/>
    <w:rsid w:val="00B902C8"/>
    <w:rsid w:val="00B904C9"/>
    <w:rsid w:val="00B90962"/>
    <w:rsid w:val="00B9127C"/>
    <w:rsid w:val="00B91A32"/>
    <w:rsid w:val="00B930F2"/>
    <w:rsid w:val="00B93173"/>
    <w:rsid w:val="00B93FC0"/>
    <w:rsid w:val="00B9453C"/>
    <w:rsid w:val="00B96C8F"/>
    <w:rsid w:val="00BA1404"/>
    <w:rsid w:val="00BB0A2B"/>
    <w:rsid w:val="00BB1E05"/>
    <w:rsid w:val="00BB3DD6"/>
    <w:rsid w:val="00BB4706"/>
    <w:rsid w:val="00BC25EF"/>
    <w:rsid w:val="00BC2633"/>
    <w:rsid w:val="00BC2EE3"/>
    <w:rsid w:val="00BC350E"/>
    <w:rsid w:val="00BC3906"/>
    <w:rsid w:val="00BC6632"/>
    <w:rsid w:val="00BD0596"/>
    <w:rsid w:val="00BD257C"/>
    <w:rsid w:val="00BD2F19"/>
    <w:rsid w:val="00BD301F"/>
    <w:rsid w:val="00BD6B14"/>
    <w:rsid w:val="00BD7359"/>
    <w:rsid w:val="00BE0255"/>
    <w:rsid w:val="00BE225E"/>
    <w:rsid w:val="00BE2E9B"/>
    <w:rsid w:val="00BE4EFB"/>
    <w:rsid w:val="00BE4F2E"/>
    <w:rsid w:val="00BE578E"/>
    <w:rsid w:val="00BE6EEC"/>
    <w:rsid w:val="00BF1A37"/>
    <w:rsid w:val="00BF27EF"/>
    <w:rsid w:val="00BF34F0"/>
    <w:rsid w:val="00BF3DD0"/>
    <w:rsid w:val="00BF6353"/>
    <w:rsid w:val="00C00F43"/>
    <w:rsid w:val="00C013C1"/>
    <w:rsid w:val="00C02619"/>
    <w:rsid w:val="00C02F3C"/>
    <w:rsid w:val="00C032B8"/>
    <w:rsid w:val="00C03F2B"/>
    <w:rsid w:val="00C05680"/>
    <w:rsid w:val="00C05BFB"/>
    <w:rsid w:val="00C05BFE"/>
    <w:rsid w:val="00C07396"/>
    <w:rsid w:val="00C07C2D"/>
    <w:rsid w:val="00C10BBC"/>
    <w:rsid w:val="00C13D27"/>
    <w:rsid w:val="00C15547"/>
    <w:rsid w:val="00C15E5A"/>
    <w:rsid w:val="00C21A8C"/>
    <w:rsid w:val="00C22AA0"/>
    <w:rsid w:val="00C25F70"/>
    <w:rsid w:val="00C26137"/>
    <w:rsid w:val="00C36030"/>
    <w:rsid w:val="00C40B61"/>
    <w:rsid w:val="00C41415"/>
    <w:rsid w:val="00C42F7F"/>
    <w:rsid w:val="00C44D90"/>
    <w:rsid w:val="00C51048"/>
    <w:rsid w:val="00C5364B"/>
    <w:rsid w:val="00C53EC5"/>
    <w:rsid w:val="00C574D5"/>
    <w:rsid w:val="00C6033F"/>
    <w:rsid w:val="00C63AD7"/>
    <w:rsid w:val="00C6408D"/>
    <w:rsid w:val="00C6413E"/>
    <w:rsid w:val="00C66D42"/>
    <w:rsid w:val="00C712B0"/>
    <w:rsid w:val="00C7462B"/>
    <w:rsid w:val="00C74803"/>
    <w:rsid w:val="00C77249"/>
    <w:rsid w:val="00C77447"/>
    <w:rsid w:val="00C81B5C"/>
    <w:rsid w:val="00C82E99"/>
    <w:rsid w:val="00C857D5"/>
    <w:rsid w:val="00C90866"/>
    <w:rsid w:val="00C910F0"/>
    <w:rsid w:val="00C9206B"/>
    <w:rsid w:val="00C92D1F"/>
    <w:rsid w:val="00C95AB2"/>
    <w:rsid w:val="00C962C6"/>
    <w:rsid w:val="00CA052C"/>
    <w:rsid w:val="00CA169E"/>
    <w:rsid w:val="00CA608B"/>
    <w:rsid w:val="00CA6256"/>
    <w:rsid w:val="00CA6952"/>
    <w:rsid w:val="00CA6D30"/>
    <w:rsid w:val="00CB2EC6"/>
    <w:rsid w:val="00CB440B"/>
    <w:rsid w:val="00CB49CC"/>
    <w:rsid w:val="00CB7495"/>
    <w:rsid w:val="00CC33DD"/>
    <w:rsid w:val="00CC3D46"/>
    <w:rsid w:val="00CC4A5B"/>
    <w:rsid w:val="00CC6A1B"/>
    <w:rsid w:val="00CC6FE6"/>
    <w:rsid w:val="00CC7A88"/>
    <w:rsid w:val="00CD0A9E"/>
    <w:rsid w:val="00CD1022"/>
    <w:rsid w:val="00CD11A4"/>
    <w:rsid w:val="00CD1D18"/>
    <w:rsid w:val="00CD25F9"/>
    <w:rsid w:val="00CD27DD"/>
    <w:rsid w:val="00CD6BA9"/>
    <w:rsid w:val="00CD75BF"/>
    <w:rsid w:val="00CD768E"/>
    <w:rsid w:val="00CE0181"/>
    <w:rsid w:val="00CE3F76"/>
    <w:rsid w:val="00CE664A"/>
    <w:rsid w:val="00CF042D"/>
    <w:rsid w:val="00CF18D9"/>
    <w:rsid w:val="00CF2067"/>
    <w:rsid w:val="00CF27B4"/>
    <w:rsid w:val="00CF3B0C"/>
    <w:rsid w:val="00CF3EF9"/>
    <w:rsid w:val="00CF4217"/>
    <w:rsid w:val="00CF4723"/>
    <w:rsid w:val="00CF4F5E"/>
    <w:rsid w:val="00CF6387"/>
    <w:rsid w:val="00CF6483"/>
    <w:rsid w:val="00CF6A02"/>
    <w:rsid w:val="00CF7E35"/>
    <w:rsid w:val="00D009DB"/>
    <w:rsid w:val="00D01120"/>
    <w:rsid w:val="00D02188"/>
    <w:rsid w:val="00D02306"/>
    <w:rsid w:val="00D04868"/>
    <w:rsid w:val="00D04A25"/>
    <w:rsid w:val="00D04A5A"/>
    <w:rsid w:val="00D057A6"/>
    <w:rsid w:val="00D10189"/>
    <w:rsid w:val="00D10AA6"/>
    <w:rsid w:val="00D12D80"/>
    <w:rsid w:val="00D12F4A"/>
    <w:rsid w:val="00D1535D"/>
    <w:rsid w:val="00D20142"/>
    <w:rsid w:val="00D209EA"/>
    <w:rsid w:val="00D21DDA"/>
    <w:rsid w:val="00D2218E"/>
    <w:rsid w:val="00D23F2D"/>
    <w:rsid w:val="00D2550A"/>
    <w:rsid w:val="00D25836"/>
    <w:rsid w:val="00D25F91"/>
    <w:rsid w:val="00D263C4"/>
    <w:rsid w:val="00D34CBA"/>
    <w:rsid w:val="00D35311"/>
    <w:rsid w:val="00D35737"/>
    <w:rsid w:val="00D371E9"/>
    <w:rsid w:val="00D3793E"/>
    <w:rsid w:val="00D45CD1"/>
    <w:rsid w:val="00D46252"/>
    <w:rsid w:val="00D462A3"/>
    <w:rsid w:val="00D50F73"/>
    <w:rsid w:val="00D5126F"/>
    <w:rsid w:val="00D52C41"/>
    <w:rsid w:val="00D53B8E"/>
    <w:rsid w:val="00D5420F"/>
    <w:rsid w:val="00D55E23"/>
    <w:rsid w:val="00D576DD"/>
    <w:rsid w:val="00D6157A"/>
    <w:rsid w:val="00D6470A"/>
    <w:rsid w:val="00D6519D"/>
    <w:rsid w:val="00D6546A"/>
    <w:rsid w:val="00D670A3"/>
    <w:rsid w:val="00D6737E"/>
    <w:rsid w:val="00D71774"/>
    <w:rsid w:val="00D71992"/>
    <w:rsid w:val="00D72E98"/>
    <w:rsid w:val="00D73D6F"/>
    <w:rsid w:val="00D76187"/>
    <w:rsid w:val="00D7621C"/>
    <w:rsid w:val="00D76B72"/>
    <w:rsid w:val="00D7704B"/>
    <w:rsid w:val="00D803D2"/>
    <w:rsid w:val="00D80AB8"/>
    <w:rsid w:val="00D819C5"/>
    <w:rsid w:val="00D83084"/>
    <w:rsid w:val="00D84BA3"/>
    <w:rsid w:val="00D85BF2"/>
    <w:rsid w:val="00D8636A"/>
    <w:rsid w:val="00D90827"/>
    <w:rsid w:val="00D92EF7"/>
    <w:rsid w:val="00D93736"/>
    <w:rsid w:val="00D94090"/>
    <w:rsid w:val="00D97678"/>
    <w:rsid w:val="00DA0C41"/>
    <w:rsid w:val="00DA0C6B"/>
    <w:rsid w:val="00DA0F12"/>
    <w:rsid w:val="00DA1402"/>
    <w:rsid w:val="00DA3F0B"/>
    <w:rsid w:val="00DA6021"/>
    <w:rsid w:val="00DA73FF"/>
    <w:rsid w:val="00DA79F1"/>
    <w:rsid w:val="00DB1548"/>
    <w:rsid w:val="00DB2F69"/>
    <w:rsid w:val="00DB4CC8"/>
    <w:rsid w:val="00DB55D0"/>
    <w:rsid w:val="00DB5AB3"/>
    <w:rsid w:val="00DB7155"/>
    <w:rsid w:val="00DB758E"/>
    <w:rsid w:val="00DB7E1E"/>
    <w:rsid w:val="00DC1777"/>
    <w:rsid w:val="00DC244C"/>
    <w:rsid w:val="00DC254C"/>
    <w:rsid w:val="00DC3592"/>
    <w:rsid w:val="00DC48A7"/>
    <w:rsid w:val="00DC4B71"/>
    <w:rsid w:val="00DC645D"/>
    <w:rsid w:val="00DC7FFB"/>
    <w:rsid w:val="00DD0BDA"/>
    <w:rsid w:val="00DD13CA"/>
    <w:rsid w:val="00DD2478"/>
    <w:rsid w:val="00DD356C"/>
    <w:rsid w:val="00DD43A9"/>
    <w:rsid w:val="00DD4F62"/>
    <w:rsid w:val="00DD6732"/>
    <w:rsid w:val="00DD72ED"/>
    <w:rsid w:val="00DE0362"/>
    <w:rsid w:val="00DE1755"/>
    <w:rsid w:val="00DE2B4E"/>
    <w:rsid w:val="00DE30EC"/>
    <w:rsid w:val="00DE3AE2"/>
    <w:rsid w:val="00DE4074"/>
    <w:rsid w:val="00DE4093"/>
    <w:rsid w:val="00DE46E1"/>
    <w:rsid w:val="00DE553E"/>
    <w:rsid w:val="00DE5D19"/>
    <w:rsid w:val="00DE5F13"/>
    <w:rsid w:val="00DF1482"/>
    <w:rsid w:val="00DF70A5"/>
    <w:rsid w:val="00DF7BA7"/>
    <w:rsid w:val="00E00327"/>
    <w:rsid w:val="00E0137A"/>
    <w:rsid w:val="00E031B4"/>
    <w:rsid w:val="00E06231"/>
    <w:rsid w:val="00E13A5C"/>
    <w:rsid w:val="00E1582C"/>
    <w:rsid w:val="00E1690C"/>
    <w:rsid w:val="00E16A54"/>
    <w:rsid w:val="00E1700C"/>
    <w:rsid w:val="00E17F86"/>
    <w:rsid w:val="00E204BE"/>
    <w:rsid w:val="00E21FA1"/>
    <w:rsid w:val="00E22122"/>
    <w:rsid w:val="00E24FD1"/>
    <w:rsid w:val="00E257E2"/>
    <w:rsid w:val="00E25DDE"/>
    <w:rsid w:val="00E27A23"/>
    <w:rsid w:val="00E310A1"/>
    <w:rsid w:val="00E32125"/>
    <w:rsid w:val="00E32908"/>
    <w:rsid w:val="00E346A4"/>
    <w:rsid w:val="00E34FA1"/>
    <w:rsid w:val="00E36A1C"/>
    <w:rsid w:val="00E37116"/>
    <w:rsid w:val="00E3791E"/>
    <w:rsid w:val="00E4068A"/>
    <w:rsid w:val="00E40CAA"/>
    <w:rsid w:val="00E42D11"/>
    <w:rsid w:val="00E4396B"/>
    <w:rsid w:val="00E44008"/>
    <w:rsid w:val="00E44A2A"/>
    <w:rsid w:val="00E44B0E"/>
    <w:rsid w:val="00E44F4E"/>
    <w:rsid w:val="00E50E6E"/>
    <w:rsid w:val="00E514E7"/>
    <w:rsid w:val="00E517AD"/>
    <w:rsid w:val="00E55521"/>
    <w:rsid w:val="00E5628E"/>
    <w:rsid w:val="00E56401"/>
    <w:rsid w:val="00E6097F"/>
    <w:rsid w:val="00E622E3"/>
    <w:rsid w:val="00E6383A"/>
    <w:rsid w:val="00E638BF"/>
    <w:rsid w:val="00E67B8F"/>
    <w:rsid w:val="00E703B1"/>
    <w:rsid w:val="00E70A0F"/>
    <w:rsid w:val="00E71B8D"/>
    <w:rsid w:val="00E73E25"/>
    <w:rsid w:val="00E746DF"/>
    <w:rsid w:val="00E7483A"/>
    <w:rsid w:val="00E769C3"/>
    <w:rsid w:val="00E77173"/>
    <w:rsid w:val="00E77755"/>
    <w:rsid w:val="00E8054F"/>
    <w:rsid w:val="00E8155B"/>
    <w:rsid w:val="00E81800"/>
    <w:rsid w:val="00E81A94"/>
    <w:rsid w:val="00E81B76"/>
    <w:rsid w:val="00E82964"/>
    <w:rsid w:val="00E843B1"/>
    <w:rsid w:val="00E86072"/>
    <w:rsid w:val="00E90C99"/>
    <w:rsid w:val="00E9171B"/>
    <w:rsid w:val="00E94350"/>
    <w:rsid w:val="00E94C30"/>
    <w:rsid w:val="00E961C4"/>
    <w:rsid w:val="00E97020"/>
    <w:rsid w:val="00E97EF6"/>
    <w:rsid w:val="00EA05B7"/>
    <w:rsid w:val="00EA0AF6"/>
    <w:rsid w:val="00EA1FB2"/>
    <w:rsid w:val="00EA2561"/>
    <w:rsid w:val="00EA351F"/>
    <w:rsid w:val="00EA3D90"/>
    <w:rsid w:val="00EA58E0"/>
    <w:rsid w:val="00EA59CA"/>
    <w:rsid w:val="00EA6DE3"/>
    <w:rsid w:val="00EB002C"/>
    <w:rsid w:val="00EB1F53"/>
    <w:rsid w:val="00EB3195"/>
    <w:rsid w:val="00EB42E3"/>
    <w:rsid w:val="00EB4C5F"/>
    <w:rsid w:val="00EB5EF7"/>
    <w:rsid w:val="00EB64A6"/>
    <w:rsid w:val="00EB68C1"/>
    <w:rsid w:val="00EB7E90"/>
    <w:rsid w:val="00EC12D9"/>
    <w:rsid w:val="00EC1A42"/>
    <w:rsid w:val="00EC2EDB"/>
    <w:rsid w:val="00EC7188"/>
    <w:rsid w:val="00ED0A73"/>
    <w:rsid w:val="00ED0E81"/>
    <w:rsid w:val="00ED11D4"/>
    <w:rsid w:val="00ED37E1"/>
    <w:rsid w:val="00ED3BD0"/>
    <w:rsid w:val="00ED5CDE"/>
    <w:rsid w:val="00ED6823"/>
    <w:rsid w:val="00EE03BD"/>
    <w:rsid w:val="00EE116B"/>
    <w:rsid w:val="00EE377E"/>
    <w:rsid w:val="00EE3FBC"/>
    <w:rsid w:val="00EE423E"/>
    <w:rsid w:val="00EE5A47"/>
    <w:rsid w:val="00EE7718"/>
    <w:rsid w:val="00EF4036"/>
    <w:rsid w:val="00EF4AEE"/>
    <w:rsid w:val="00EF5187"/>
    <w:rsid w:val="00EF5562"/>
    <w:rsid w:val="00F00801"/>
    <w:rsid w:val="00F00AB1"/>
    <w:rsid w:val="00F00B62"/>
    <w:rsid w:val="00F027FE"/>
    <w:rsid w:val="00F05000"/>
    <w:rsid w:val="00F06EDD"/>
    <w:rsid w:val="00F11FFA"/>
    <w:rsid w:val="00F1213D"/>
    <w:rsid w:val="00F121C0"/>
    <w:rsid w:val="00F130F4"/>
    <w:rsid w:val="00F13654"/>
    <w:rsid w:val="00F14E26"/>
    <w:rsid w:val="00F16C07"/>
    <w:rsid w:val="00F207D7"/>
    <w:rsid w:val="00F22953"/>
    <w:rsid w:val="00F23013"/>
    <w:rsid w:val="00F23DF6"/>
    <w:rsid w:val="00F2417E"/>
    <w:rsid w:val="00F253E1"/>
    <w:rsid w:val="00F25AD5"/>
    <w:rsid w:val="00F26E83"/>
    <w:rsid w:val="00F27BE4"/>
    <w:rsid w:val="00F3369D"/>
    <w:rsid w:val="00F337B9"/>
    <w:rsid w:val="00F358CB"/>
    <w:rsid w:val="00F369DA"/>
    <w:rsid w:val="00F3704A"/>
    <w:rsid w:val="00F40566"/>
    <w:rsid w:val="00F4163F"/>
    <w:rsid w:val="00F47A68"/>
    <w:rsid w:val="00F47AF1"/>
    <w:rsid w:val="00F51F7A"/>
    <w:rsid w:val="00F5434B"/>
    <w:rsid w:val="00F567CA"/>
    <w:rsid w:val="00F619C7"/>
    <w:rsid w:val="00F61A76"/>
    <w:rsid w:val="00F63316"/>
    <w:rsid w:val="00F64B9D"/>
    <w:rsid w:val="00F6592D"/>
    <w:rsid w:val="00F65BBA"/>
    <w:rsid w:val="00F65FF3"/>
    <w:rsid w:val="00F65FF8"/>
    <w:rsid w:val="00F66831"/>
    <w:rsid w:val="00F70398"/>
    <w:rsid w:val="00F70531"/>
    <w:rsid w:val="00F706B4"/>
    <w:rsid w:val="00F71FBE"/>
    <w:rsid w:val="00F72729"/>
    <w:rsid w:val="00F74467"/>
    <w:rsid w:val="00F745DD"/>
    <w:rsid w:val="00F76806"/>
    <w:rsid w:val="00F771E7"/>
    <w:rsid w:val="00F8062C"/>
    <w:rsid w:val="00F8087B"/>
    <w:rsid w:val="00F8368D"/>
    <w:rsid w:val="00F83EFA"/>
    <w:rsid w:val="00F84AA1"/>
    <w:rsid w:val="00F85594"/>
    <w:rsid w:val="00F85C1F"/>
    <w:rsid w:val="00F8623E"/>
    <w:rsid w:val="00F87F62"/>
    <w:rsid w:val="00F902BD"/>
    <w:rsid w:val="00F91772"/>
    <w:rsid w:val="00F91963"/>
    <w:rsid w:val="00F93F29"/>
    <w:rsid w:val="00F9742C"/>
    <w:rsid w:val="00FA2292"/>
    <w:rsid w:val="00FA6A42"/>
    <w:rsid w:val="00FA6BFA"/>
    <w:rsid w:val="00FA72F8"/>
    <w:rsid w:val="00FB4B65"/>
    <w:rsid w:val="00FB56A6"/>
    <w:rsid w:val="00FB5C23"/>
    <w:rsid w:val="00FB75E8"/>
    <w:rsid w:val="00FC0F22"/>
    <w:rsid w:val="00FC1B24"/>
    <w:rsid w:val="00FC1DD2"/>
    <w:rsid w:val="00FC2FA3"/>
    <w:rsid w:val="00FC3FD3"/>
    <w:rsid w:val="00FC4906"/>
    <w:rsid w:val="00FC4E9B"/>
    <w:rsid w:val="00FC6FE9"/>
    <w:rsid w:val="00FC736E"/>
    <w:rsid w:val="00FC7E76"/>
    <w:rsid w:val="00FD07C6"/>
    <w:rsid w:val="00FD1245"/>
    <w:rsid w:val="00FD25E1"/>
    <w:rsid w:val="00FD3543"/>
    <w:rsid w:val="00FD634C"/>
    <w:rsid w:val="00FE2128"/>
    <w:rsid w:val="00FE37ED"/>
    <w:rsid w:val="00FE4074"/>
    <w:rsid w:val="00FE4321"/>
    <w:rsid w:val="00FE68CC"/>
    <w:rsid w:val="00FF17D2"/>
    <w:rsid w:val="00FF278E"/>
    <w:rsid w:val="00FF3D41"/>
    <w:rsid w:val="00FF3E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12CBF"/>
  <w15:docId w15:val="{737B4402-95FA-46F8-A783-E96A99F3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0CA"/>
    <w:pPr>
      <w:suppressAutoHyphens/>
    </w:pPr>
    <w:rPr>
      <w:sz w:val="24"/>
      <w:szCs w:val="24"/>
      <w:lang w:eastAsia="ar-SA"/>
    </w:rPr>
  </w:style>
  <w:style w:type="paragraph" w:styleId="Titre1">
    <w:name w:val="heading 1"/>
    <w:basedOn w:val="Normal"/>
    <w:next w:val="Normal"/>
    <w:link w:val="Titre1Car"/>
    <w:uiPriority w:val="1"/>
    <w:qFormat/>
    <w:pPr>
      <w:keepNext/>
      <w:numPr>
        <w:numId w:val="1"/>
      </w:numPr>
      <w:tabs>
        <w:tab w:val="left" w:pos="1980"/>
      </w:tabs>
      <w:jc w:val="both"/>
      <w:outlineLvl w:val="0"/>
    </w:pPr>
    <w:rPr>
      <w:u w:val="single"/>
    </w:rPr>
  </w:style>
  <w:style w:type="paragraph" w:styleId="Titre2">
    <w:name w:val="heading 2"/>
    <w:basedOn w:val="Normal"/>
    <w:next w:val="Normal"/>
    <w:link w:val="Titre2Car"/>
    <w:uiPriority w:val="1"/>
    <w:qFormat/>
    <w:pPr>
      <w:keepNext/>
      <w:numPr>
        <w:ilvl w:val="1"/>
        <w:numId w:val="1"/>
      </w:numPr>
      <w:tabs>
        <w:tab w:val="left" w:pos="360"/>
      </w:tabs>
      <w:jc w:val="both"/>
      <w:outlineLvl w:val="1"/>
    </w:pPr>
    <w:rPr>
      <w:b/>
      <w:bCs/>
      <w:u w:val="single"/>
    </w:rPr>
  </w:style>
  <w:style w:type="paragraph" w:styleId="Titre3">
    <w:name w:val="heading 3"/>
    <w:basedOn w:val="Normal"/>
    <w:next w:val="Normal"/>
    <w:link w:val="Titre3Car"/>
    <w:uiPriority w:val="1"/>
    <w:qFormat/>
    <w:pPr>
      <w:keepNext/>
      <w:numPr>
        <w:ilvl w:val="2"/>
        <w:numId w:val="1"/>
      </w:numPr>
      <w:tabs>
        <w:tab w:val="left" w:pos="720"/>
      </w:tabs>
      <w:ind w:left="1980"/>
      <w:jc w:val="both"/>
      <w:outlineLvl w:val="2"/>
    </w:pPr>
    <w:rPr>
      <w:b/>
      <w:bCs/>
    </w:rPr>
  </w:style>
  <w:style w:type="paragraph" w:styleId="Titre4">
    <w:name w:val="heading 4"/>
    <w:basedOn w:val="Normal"/>
    <w:next w:val="Normal"/>
    <w:link w:val="Titre4Car"/>
    <w:uiPriority w:val="1"/>
    <w:qFormat/>
    <w:pPr>
      <w:keepNext/>
      <w:numPr>
        <w:ilvl w:val="3"/>
        <w:numId w:val="1"/>
      </w:numPr>
      <w:tabs>
        <w:tab w:val="left" w:pos="1985"/>
        <w:tab w:val="left" w:pos="3780"/>
      </w:tabs>
      <w:ind w:left="720" w:hanging="720"/>
      <w:outlineLvl w:val="3"/>
    </w:pPr>
    <w:rPr>
      <w:b/>
      <w:bCs/>
    </w:rPr>
  </w:style>
  <w:style w:type="paragraph" w:styleId="Titre5">
    <w:name w:val="heading 5"/>
    <w:basedOn w:val="Normal"/>
    <w:next w:val="Normal"/>
    <w:link w:val="Titre5Car"/>
    <w:uiPriority w:val="1"/>
    <w:qFormat/>
    <w:pPr>
      <w:keepNext/>
      <w:numPr>
        <w:ilvl w:val="4"/>
        <w:numId w:val="1"/>
      </w:numPr>
      <w:tabs>
        <w:tab w:val="left" w:pos="1985"/>
      </w:tabs>
      <w:ind w:left="360"/>
      <w:outlineLvl w:val="4"/>
    </w:pPr>
    <w:rPr>
      <w:b/>
      <w:bCs/>
    </w:rPr>
  </w:style>
  <w:style w:type="paragraph" w:styleId="Titre6">
    <w:name w:val="heading 6"/>
    <w:basedOn w:val="Normal"/>
    <w:next w:val="Normal"/>
    <w:link w:val="Titre6Car"/>
    <w:uiPriority w:val="1"/>
    <w:qFormat/>
    <w:pPr>
      <w:keepNext/>
      <w:numPr>
        <w:ilvl w:val="5"/>
        <w:numId w:val="1"/>
      </w:numPr>
      <w:tabs>
        <w:tab w:val="left" w:pos="1985"/>
      </w:tabs>
      <w:ind w:left="900" w:hanging="900"/>
      <w:outlineLvl w:val="5"/>
    </w:pPr>
    <w:rPr>
      <w:b/>
      <w:bCs/>
      <w:u w:val="single"/>
    </w:rPr>
  </w:style>
  <w:style w:type="paragraph" w:styleId="Titre7">
    <w:name w:val="heading 7"/>
    <w:basedOn w:val="Normal"/>
    <w:next w:val="Normal"/>
    <w:qFormat/>
    <w:pPr>
      <w:keepNext/>
      <w:numPr>
        <w:ilvl w:val="6"/>
        <w:numId w:val="1"/>
      </w:numPr>
      <w:tabs>
        <w:tab w:val="left" w:pos="1985"/>
      </w:tabs>
      <w:ind w:left="900" w:hanging="900"/>
      <w:outlineLvl w:val="6"/>
    </w:pPr>
    <w:rPr>
      <w:b/>
      <w:bCs/>
    </w:rPr>
  </w:style>
  <w:style w:type="paragraph" w:styleId="Titre8">
    <w:name w:val="heading 8"/>
    <w:basedOn w:val="Normal"/>
    <w:next w:val="Normal"/>
    <w:qFormat/>
    <w:pPr>
      <w:keepNext/>
      <w:numPr>
        <w:ilvl w:val="7"/>
        <w:numId w:val="1"/>
      </w:numPr>
      <w:tabs>
        <w:tab w:val="left" w:pos="1985"/>
      </w:tabs>
      <w:outlineLvl w:val="7"/>
    </w:pPr>
    <w:rPr>
      <w:b/>
      <w:bCs/>
    </w:rPr>
  </w:style>
  <w:style w:type="paragraph" w:styleId="Titre9">
    <w:name w:val="heading 9"/>
    <w:basedOn w:val="Normal"/>
    <w:next w:val="Normal"/>
    <w:qFormat/>
    <w:pPr>
      <w:keepNext/>
      <w:numPr>
        <w:ilvl w:val="8"/>
        <w:numId w:val="1"/>
      </w:numPr>
      <w:tabs>
        <w:tab w:val="left" w:pos="1985"/>
      </w:tabs>
      <w:ind w:left="720"/>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b w:val="0"/>
    </w:rPr>
  </w:style>
  <w:style w:type="character" w:customStyle="1" w:styleId="WW8Num3z3">
    <w:name w:val="WW8Num3z3"/>
    <w:rPr>
      <w:rFonts w:ascii="Symbol" w:hAnsi="Symbol"/>
    </w:rPr>
  </w:style>
  <w:style w:type="character" w:customStyle="1" w:styleId="WW8Num3z7">
    <w:name w:val="WW8Num3z7"/>
    <w:rPr>
      <w:rFonts w:ascii="Courier New" w:hAnsi="Courier New" w:cs="Courier New"/>
    </w:rPr>
  </w:style>
  <w:style w:type="character" w:customStyle="1" w:styleId="WW8Num4z1">
    <w:name w:val="WW8Num4z1"/>
    <w:rPr>
      <w:rFonts w:ascii="Wingdings" w:hAnsi="Wingdings"/>
      <w:color w:val="auto"/>
    </w:rPr>
  </w:style>
  <w:style w:type="character" w:customStyle="1" w:styleId="WW8Num5z0">
    <w:name w:val="WW8Num5z0"/>
    <w:rPr>
      <w:rFonts w:ascii="Wingdings" w:hAnsi="Wingdings"/>
      <w:color w:val="auto"/>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1z0">
    <w:name w:val="WW8Num11z0"/>
    <w:rPr>
      <w:rFonts w:ascii="Arial" w:eastAsia="Calibri"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b w:val="0"/>
      <w:i w:val="0"/>
      <w:sz w:val="24"/>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b/>
      <w:i w:val="0"/>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0">
    <w:name w:val="WW8Num14z0"/>
    <w:rPr>
      <w:rFonts w:ascii="Wingdings" w:hAnsi="Wingdings"/>
      <w:b w:val="0"/>
      <w:i w:val="0"/>
      <w:sz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b/>
      <w:i w:val="0"/>
    </w:rPr>
  </w:style>
  <w:style w:type="character" w:customStyle="1" w:styleId="WW8Num17z0">
    <w:name w:val="WW8Num17z0"/>
    <w:rPr>
      <w:rFonts w:ascii="Wingdings" w:hAnsi="Wingdings"/>
      <w:b w:val="0"/>
      <w:i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Wingdings" w:hAnsi="Wingdings"/>
      <w:b w:val="0"/>
      <w:i w:val="0"/>
      <w:sz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Arial" w:eastAsia="Calibri"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b/>
      <w:i w:val="0"/>
    </w:rPr>
  </w:style>
  <w:style w:type="character" w:customStyle="1" w:styleId="WW8Num26z1">
    <w:name w:val="WW8Num26z1"/>
    <w:rPr>
      <w:b w:val="0"/>
      <w:i w:val="0"/>
    </w:rPr>
  </w:style>
  <w:style w:type="character" w:customStyle="1" w:styleId="WW8Num27z0">
    <w:name w:val="WW8Num27z0"/>
    <w:rPr>
      <w:rFonts w:ascii="Wingdings" w:hAnsi="Wingdings"/>
    </w:rPr>
  </w:style>
  <w:style w:type="character" w:customStyle="1" w:styleId="WW8Num27z1">
    <w:name w:val="WW8Num27z1"/>
    <w:rPr>
      <w:b w:val="0"/>
    </w:rPr>
  </w:style>
  <w:style w:type="character" w:customStyle="1" w:styleId="WW8Num27z3">
    <w:name w:val="WW8Num27z3"/>
    <w:rPr>
      <w:rFonts w:ascii="Symbol" w:hAnsi="Symbol"/>
    </w:rPr>
  </w:style>
  <w:style w:type="character" w:customStyle="1" w:styleId="WW8Num27z5">
    <w:name w:val="WW8Num27z5"/>
    <w:rPr>
      <w:rFonts w:ascii="Wingdings" w:hAnsi="Wingdings"/>
      <w:sz w:val="24"/>
    </w:rPr>
  </w:style>
  <w:style w:type="character" w:customStyle="1" w:styleId="WW8Num27z7">
    <w:name w:val="WW8Num27z7"/>
    <w:rPr>
      <w:rFonts w:ascii="Courier New" w:hAnsi="Courier New" w:cs="Courier New"/>
    </w:rPr>
  </w:style>
  <w:style w:type="character" w:customStyle="1" w:styleId="Policepardfaut1">
    <w:name w:val="Police par défaut1"/>
  </w:style>
  <w:style w:type="character" w:styleId="Numrodepage">
    <w:name w:val="page number"/>
    <w:basedOn w:val="Policepardfaut1"/>
  </w:style>
  <w:style w:type="paragraph" w:customStyle="1" w:styleId="Titre10">
    <w:name w:val="Titre1"/>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link w:val="CorpsdetexteCar"/>
    <w:qFormat/>
    <w:pPr>
      <w:jc w:val="both"/>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Titre">
    <w:name w:val="Title"/>
    <w:basedOn w:val="Normal"/>
    <w:next w:val="Sous-titre"/>
    <w:qFormat/>
    <w:pPr>
      <w:jc w:val="center"/>
    </w:pPr>
    <w:rPr>
      <w:b/>
      <w:bCs/>
      <w:sz w:val="28"/>
      <w:szCs w:val="28"/>
      <w:u w:val="single"/>
    </w:rPr>
  </w:style>
  <w:style w:type="paragraph" w:styleId="Sous-titre">
    <w:name w:val="Subtitle"/>
    <w:basedOn w:val="Titre10"/>
    <w:next w:val="Corpsdetexte"/>
    <w:qFormat/>
    <w:pPr>
      <w:jc w:val="center"/>
    </w:pPr>
    <w:rPr>
      <w:i/>
      <w:iCs/>
    </w:rPr>
  </w:style>
  <w:style w:type="paragraph" w:styleId="Retraitcorpsdetexte">
    <w:name w:val="Body Text Indent"/>
    <w:basedOn w:val="Normal"/>
    <w:link w:val="RetraitcorpsdetexteCar"/>
    <w:pPr>
      <w:ind w:left="360"/>
      <w:jc w:val="both"/>
    </w:pPr>
  </w:style>
  <w:style w:type="paragraph" w:customStyle="1" w:styleId="Retraitcorpsdetexte21">
    <w:name w:val="Retrait corps de texte 21"/>
    <w:basedOn w:val="Normal"/>
    <w:pPr>
      <w:ind w:left="1800"/>
      <w:jc w:val="both"/>
    </w:pPr>
  </w:style>
  <w:style w:type="paragraph" w:customStyle="1" w:styleId="Retraitcorpsdetexte31">
    <w:name w:val="Retrait corps de texte 31"/>
    <w:basedOn w:val="Normal"/>
    <w:pPr>
      <w:tabs>
        <w:tab w:val="left" w:pos="1980"/>
      </w:tabs>
      <w:ind w:firstLine="709"/>
      <w:jc w:val="both"/>
    </w:pPr>
  </w:style>
  <w:style w:type="paragraph" w:customStyle="1" w:styleId="Corpsdetexte21">
    <w:name w:val="Corps de texte 21"/>
    <w:basedOn w:val="Normal"/>
    <w:pPr>
      <w:tabs>
        <w:tab w:val="left" w:pos="490"/>
        <w:tab w:val="left" w:pos="1985"/>
      </w:tabs>
      <w:jc w:val="both"/>
    </w:pPr>
  </w:style>
  <w:style w:type="paragraph" w:styleId="Textedebulles">
    <w:name w:val="Balloon Text"/>
    <w:basedOn w:val="Normal"/>
    <w:link w:val="TextedebullesCar"/>
    <w:uiPriority w:val="99"/>
    <w:rPr>
      <w:rFonts w:ascii="Tahoma" w:hAnsi="Tahoma" w:cs="Tahoma"/>
      <w:sz w:val="16"/>
      <w:szCs w:val="16"/>
    </w:rPr>
  </w:style>
  <w:style w:type="paragraph" w:styleId="NormalWeb">
    <w:name w:val="Normal (Web)"/>
    <w:basedOn w:val="Normal"/>
    <w:pPr>
      <w:spacing w:before="100" w:after="100"/>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Paragraphedeliste">
    <w:name w:val="List Paragraph"/>
    <w:basedOn w:val="Normal"/>
    <w:link w:val="ParagraphedelisteCar"/>
    <w:uiPriority w:val="34"/>
    <w:qFormat/>
    <w:pPr>
      <w:ind w:left="7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i/>
      <w:iCs/>
    </w:rPr>
  </w:style>
  <w:style w:type="paragraph" w:styleId="Retraitcorpsdetexte2">
    <w:name w:val="Body Text Indent 2"/>
    <w:basedOn w:val="Normal"/>
    <w:link w:val="Retraitcorpsdetexte2Car"/>
    <w:rsid w:val="003B60F0"/>
    <w:pPr>
      <w:spacing w:after="120" w:line="480" w:lineRule="auto"/>
      <w:ind w:left="283"/>
    </w:pPr>
  </w:style>
  <w:style w:type="character" w:customStyle="1" w:styleId="CorpsdetexteCar">
    <w:name w:val="Corps de texte Car"/>
    <w:link w:val="Corpsdetexte"/>
    <w:rsid w:val="00F3704A"/>
    <w:rPr>
      <w:sz w:val="24"/>
      <w:szCs w:val="24"/>
      <w:lang w:eastAsia="ar-SA"/>
    </w:rPr>
  </w:style>
  <w:style w:type="numbering" w:customStyle="1" w:styleId="Aucuneliste1">
    <w:name w:val="Aucune liste1"/>
    <w:next w:val="Aucuneliste"/>
    <w:semiHidden/>
    <w:unhideWhenUsed/>
    <w:rsid w:val="005457F8"/>
  </w:style>
  <w:style w:type="character" w:customStyle="1" w:styleId="Titre1Car">
    <w:name w:val="Titre 1 Car"/>
    <w:link w:val="Titre1"/>
    <w:uiPriority w:val="1"/>
    <w:rsid w:val="005457F8"/>
    <w:rPr>
      <w:sz w:val="24"/>
      <w:szCs w:val="24"/>
      <w:u w:val="single"/>
      <w:lang w:eastAsia="ar-SA"/>
    </w:rPr>
  </w:style>
  <w:style w:type="character" w:customStyle="1" w:styleId="Titre2Car">
    <w:name w:val="Titre 2 Car"/>
    <w:link w:val="Titre2"/>
    <w:uiPriority w:val="1"/>
    <w:rsid w:val="005457F8"/>
    <w:rPr>
      <w:b/>
      <w:bCs/>
      <w:sz w:val="24"/>
      <w:szCs w:val="24"/>
      <w:u w:val="single"/>
      <w:lang w:eastAsia="ar-SA"/>
    </w:rPr>
  </w:style>
  <w:style w:type="character" w:customStyle="1" w:styleId="Titre3Car">
    <w:name w:val="Titre 3 Car"/>
    <w:link w:val="Titre3"/>
    <w:uiPriority w:val="1"/>
    <w:rsid w:val="005457F8"/>
    <w:rPr>
      <w:b/>
      <w:bCs/>
      <w:sz w:val="24"/>
      <w:szCs w:val="24"/>
      <w:lang w:eastAsia="ar-SA"/>
    </w:rPr>
  </w:style>
  <w:style w:type="character" w:customStyle="1" w:styleId="Titre4Car">
    <w:name w:val="Titre 4 Car"/>
    <w:link w:val="Titre4"/>
    <w:uiPriority w:val="1"/>
    <w:rsid w:val="005457F8"/>
    <w:rPr>
      <w:b/>
      <w:bCs/>
      <w:sz w:val="24"/>
      <w:szCs w:val="24"/>
      <w:lang w:eastAsia="ar-SA"/>
    </w:rPr>
  </w:style>
  <w:style w:type="character" w:customStyle="1" w:styleId="Titre5Car">
    <w:name w:val="Titre 5 Car"/>
    <w:link w:val="Titre5"/>
    <w:uiPriority w:val="1"/>
    <w:rsid w:val="005457F8"/>
    <w:rPr>
      <w:b/>
      <w:bCs/>
      <w:sz w:val="24"/>
      <w:szCs w:val="24"/>
      <w:lang w:eastAsia="ar-SA"/>
    </w:rPr>
  </w:style>
  <w:style w:type="character" w:customStyle="1" w:styleId="Titre6Car">
    <w:name w:val="Titre 6 Car"/>
    <w:link w:val="Titre6"/>
    <w:uiPriority w:val="1"/>
    <w:rsid w:val="005457F8"/>
    <w:rPr>
      <w:b/>
      <w:bCs/>
      <w:sz w:val="24"/>
      <w:szCs w:val="24"/>
      <w:u w:val="single"/>
      <w:lang w:eastAsia="ar-SA"/>
    </w:rPr>
  </w:style>
  <w:style w:type="character" w:customStyle="1" w:styleId="TextedebullesCar">
    <w:name w:val="Texte de bulles Car"/>
    <w:link w:val="Textedebulles"/>
    <w:uiPriority w:val="99"/>
    <w:rsid w:val="005457F8"/>
    <w:rPr>
      <w:rFonts w:ascii="Tahoma" w:hAnsi="Tahoma" w:cs="Tahoma"/>
      <w:sz w:val="16"/>
      <w:szCs w:val="16"/>
      <w:lang w:eastAsia="ar-SA"/>
    </w:rPr>
  </w:style>
  <w:style w:type="character" w:customStyle="1" w:styleId="RetraitcorpsdetexteCar">
    <w:name w:val="Retrait corps de texte Car"/>
    <w:link w:val="Retraitcorpsdetexte"/>
    <w:rsid w:val="005457F8"/>
    <w:rPr>
      <w:sz w:val="24"/>
      <w:szCs w:val="24"/>
      <w:lang w:eastAsia="ar-SA"/>
    </w:rPr>
  </w:style>
  <w:style w:type="character" w:customStyle="1" w:styleId="Retraitcorpsdetexte2Car">
    <w:name w:val="Retrait corps de texte 2 Car"/>
    <w:link w:val="Retraitcorpsdetexte2"/>
    <w:rsid w:val="005457F8"/>
    <w:rPr>
      <w:sz w:val="24"/>
      <w:szCs w:val="24"/>
      <w:lang w:eastAsia="ar-SA"/>
    </w:rPr>
  </w:style>
  <w:style w:type="paragraph" w:styleId="Sansinterligne">
    <w:name w:val="No Spacing"/>
    <w:qFormat/>
    <w:rsid w:val="005457F8"/>
    <w:rPr>
      <w:rFonts w:ascii="Calibri" w:eastAsia="Calibri" w:hAnsi="Calibri"/>
      <w:sz w:val="22"/>
      <w:szCs w:val="22"/>
      <w:lang w:eastAsia="en-US"/>
    </w:rPr>
  </w:style>
  <w:style w:type="paragraph" w:styleId="Retraitcorpsdetexte3">
    <w:name w:val="Body Text Indent 3"/>
    <w:basedOn w:val="Normal"/>
    <w:link w:val="Retraitcorpsdetexte3Car"/>
    <w:rsid w:val="005457F8"/>
    <w:pPr>
      <w:widowControl w:val="0"/>
      <w:tabs>
        <w:tab w:val="left" w:pos="3402"/>
        <w:tab w:val="left" w:pos="5670"/>
      </w:tabs>
      <w:suppressAutoHyphens w:val="0"/>
      <w:autoSpaceDE w:val="0"/>
      <w:autoSpaceDN w:val="0"/>
      <w:adjustRightInd w:val="0"/>
      <w:ind w:left="1260" w:firstLine="1"/>
      <w:jc w:val="both"/>
    </w:pPr>
    <w:rPr>
      <w:lang w:eastAsia="fr-FR"/>
    </w:rPr>
  </w:style>
  <w:style w:type="character" w:customStyle="1" w:styleId="Retraitcorpsdetexte3Car">
    <w:name w:val="Retrait corps de texte 3 Car"/>
    <w:link w:val="Retraitcorpsdetexte3"/>
    <w:rsid w:val="005457F8"/>
    <w:rPr>
      <w:sz w:val="24"/>
      <w:szCs w:val="24"/>
    </w:rPr>
  </w:style>
  <w:style w:type="character" w:styleId="Appelnotedebasdep">
    <w:name w:val="footnote reference"/>
    <w:semiHidden/>
    <w:rsid w:val="005457F8"/>
    <w:rPr>
      <w:vertAlign w:val="superscript"/>
    </w:rPr>
  </w:style>
  <w:style w:type="paragraph" w:styleId="Notedebasdepage">
    <w:name w:val="footnote text"/>
    <w:basedOn w:val="Normal"/>
    <w:link w:val="NotedebasdepageCar"/>
    <w:semiHidden/>
    <w:rsid w:val="005457F8"/>
    <w:pPr>
      <w:suppressAutoHyphens w:val="0"/>
      <w:jc w:val="both"/>
    </w:pPr>
    <w:rPr>
      <w:rFonts w:ascii="Gill Sans MT" w:hAnsi="Gill Sans MT"/>
      <w:sz w:val="20"/>
      <w:szCs w:val="20"/>
      <w:lang w:eastAsia="fr-FR"/>
    </w:rPr>
  </w:style>
  <w:style w:type="character" w:customStyle="1" w:styleId="NotedebasdepageCar">
    <w:name w:val="Note de bas de page Car"/>
    <w:link w:val="Notedebasdepage"/>
    <w:semiHidden/>
    <w:rsid w:val="005457F8"/>
    <w:rPr>
      <w:rFonts w:ascii="Gill Sans MT" w:hAnsi="Gill Sans MT"/>
    </w:rPr>
  </w:style>
  <w:style w:type="numbering" w:customStyle="1" w:styleId="Aucuneliste11">
    <w:name w:val="Aucune liste11"/>
    <w:next w:val="Aucuneliste"/>
    <w:uiPriority w:val="99"/>
    <w:semiHidden/>
    <w:unhideWhenUsed/>
    <w:rsid w:val="005457F8"/>
  </w:style>
  <w:style w:type="character" w:customStyle="1" w:styleId="PieddepageCar">
    <w:name w:val="Pied de page Car"/>
    <w:link w:val="Pieddepage"/>
    <w:uiPriority w:val="99"/>
    <w:rsid w:val="005457F8"/>
    <w:rPr>
      <w:sz w:val="24"/>
      <w:szCs w:val="24"/>
      <w:lang w:eastAsia="ar-SA"/>
    </w:rPr>
  </w:style>
  <w:style w:type="character" w:styleId="lev">
    <w:name w:val="Strong"/>
    <w:uiPriority w:val="22"/>
    <w:qFormat/>
    <w:rsid w:val="005457F8"/>
    <w:rPr>
      <w:b/>
      <w:bCs/>
    </w:rPr>
  </w:style>
  <w:style w:type="character" w:customStyle="1" w:styleId="apple-converted-space">
    <w:name w:val="apple-converted-space"/>
    <w:rsid w:val="005457F8"/>
  </w:style>
  <w:style w:type="character" w:customStyle="1" w:styleId="En-tteCar">
    <w:name w:val="En-tête Car"/>
    <w:link w:val="En-tte"/>
    <w:uiPriority w:val="99"/>
    <w:rsid w:val="005457F8"/>
    <w:rPr>
      <w:sz w:val="24"/>
      <w:szCs w:val="24"/>
      <w:lang w:eastAsia="ar-SA"/>
    </w:rPr>
  </w:style>
  <w:style w:type="character" w:styleId="Lienhypertexte">
    <w:name w:val="Hyperlink"/>
    <w:uiPriority w:val="99"/>
    <w:unhideWhenUsed/>
    <w:rsid w:val="005457F8"/>
    <w:rPr>
      <w:color w:val="0000FF"/>
      <w:u w:val="single"/>
    </w:rPr>
  </w:style>
  <w:style w:type="table" w:customStyle="1" w:styleId="TableNormal">
    <w:name w:val="Table Normal"/>
    <w:uiPriority w:val="2"/>
    <w:semiHidden/>
    <w:unhideWhenUsed/>
    <w:qFormat/>
    <w:rsid w:val="005457F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57F8"/>
    <w:pPr>
      <w:widowControl w:val="0"/>
      <w:suppressAutoHyphens w:val="0"/>
    </w:pPr>
    <w:rPr>
      <w:rFonts w:ascii="Calibri" w:eastAsia="Calibri" w:hAnsi="Calibri"/>
      <w:sz w:val="22"/>
      <w:szCs w:val="22"/>
      <w:lang w:val="en-US" w:eastAsia="en-US"/>
    </w:rPr>
  </w:style>
  <w:style w:type="character" w:customStyle="1" w:styleId="ParagraphedelisteCar">
    <w:name w:val="Paragraphe de liste Car"/>
    <w:link w:val="Paragraphedeliste"/>
    <w:uiPriority w:val="34"/>
    <w:locked/>
    <w:rsid w:val="005C123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5714">
      <w:bodyDiv w:val="1"/>
      <w:marLeft w:val="0"/>
      <w:marRight w:val="0"/>
      <w:marTop w:val="0"/>
      <w:marBottom w:val="0"/>
      <w:divBdr>
        <w:top w:val="none" w:sz="0" w:space="0" w:color="auto"/>
        <w:left w:val="none" w:sz="0" w:space="0" w:color="auto"/>
        <w:bottom w:val="none" w:sz="0" w:space="0" w:color="auto"/>
        <w:right w:val="none" w:sz="0" w:space="0" w:color="auto"/>
      </w:divBdr>
    </w:div>
    <w:div w:id="43800586">
      <w:bodyDiv w:val="1"/>
      <w:marLeft w:val="0"/>
      <w:marRight w:val="0"/>
      <w:marTop w:val="0"/>
      <w:marBottom w:val="0"/>
      <w:divBdr>
        <w:top w:val="none" w:sz="0" w:space="0" w:color="auto"/>
        <w:left w:val="none" w:sz="0" w:space="0" w:color="auto"/>
        <w:bottom w:val="none" w:sz="0" w:space="0" w:color="auto"/>
        <w:right w:val="none" w:sz="0" w:space="0" w:color="auto"/>
      </w:divBdr>
    </w:div>
    <w:div w:id="47343202">
      <w:bodyDiv w:val="1"/>
      <w:marLeft w:val="0"/>
      <w:marRight w:val="0"/>
      <w:marTop w:val="0"/>
      <w:marBottom w:val="0"/>
      <w:divBdr>
        <w:top w:val="none" w:sz="0" w:space="0" w:color="auto"/>
        <w:left w:val="none" w:sz="0" w:space="0" w:color="auto"/>
        <w:bottom w:val="none" w:sz="0" w:space="0" w:color="auto"/>
        <w:right w:val="none" w:sz="0" w:space="0" w:color="auto"/>
      </w:divBdr>
    </w:div>
    <w:div w:id="59520648">
      <w:bodyDiv w:val="1"/>
      <w:marLeft w:val="0"/>
      <w:marRight w:val="0"/>
      <w:marTop w:val="0"/>
      <w:marBottom w:val="0"/>
      <w:divBdr>
        <w:top w:val="none" w:sz="0" w:space="0" w:color="auto"/>
        <w:left w:val="none" w:sz="0" w:space="0" w:color="auto"/>
        <w:bottom w:val="none" w:sz="0" w:space="0" w:color="auto"/>
        <w:right w:val="none" w:sz="0" w:space="0" w:color="auto"/>
      </w:divBdr>
    </w:div>
    <w:div w:id="68305947">
      <w:bodyDiv w:val="1"/>
      <w:marLeft w:val="0"/>
      <w:marRight w:val="0"/>
      <w:marTop w:val="0"/>
      <w:marBottom w:val="0"/>
      <w:divBdr>
        <w:top w:val="none" w:sz="0" w:space="0" w:color="auto"/>
        <w:left w:val="none" w:sz="0" w:space="0" w:color="auto"/>
        <w:bottom w:val="none" w:sz="0" w:space="0" w:color="auto"/>
        <w:right w:val="none" w:sz="0" w:space="0" w:color="auto"/>
      </w:divBdr>
    </w:div>
    <w:div w:id="100417755">
      <w:bodyDiv w:val="1"/>
      <w:marLeft w:val="0"/>
      <w:marRight w:val="0"/>
      <w:marTop w:val="0"/>
      <w:marBottom w:val="0"/>
      <w:divBdr>
        <w:top w:val="none" w:sz="0" w:space="0" w:color="auto"/>
        <w:left w:val="none" w:sz="0" w:space="0" w:color="auto"/>
        <w:bottom w:val="none" w:sz="0" w:space="0" w:color="auto"/>
        <w:right w:val="none" w:sz="0" w:space="0" w:color="auto"/>
      </w:divBdr>
    </w:div>
    <w:div w:id="105929099">
      <w:bodyDiv w:val="1"/>
      <w:marLeft w:val="0"/>
      <w:marRight w:val="0"/>
      <w:marTop w:val="0"/>
      <w:marBottom w:val="0"/>
      <w:divBdr>
        <w:top w:val="none" w:sz="0" w:space="0" w:color="auto"/>
        <w:left w:val="none" w:sz="0" w:space="0" w:color="auto"/>
        <w:bottom w:val="none" w:sz="0" w:space="0" w:color="auto"/>
        <w:right w:val="none" w:sz="0" w:space="0" w:color="auto"/>
      </w:divBdr>
    </w:div>
    <w:div w:id="118499702">
      <w:bodyDiv w:val="1"/>
      <w:marLeft w:val="0"/>
      <w:marRight w:val="0"/>
      <w:marTop w:val="0"/>
      <w:marBottom w:val="0"/>
      <w:divBdr>
        <w:top w:val="none" w:sz="0" w:space="0" w:color="auto"/>
        <w:left w:val="none" w:sz="0" w:space="0" w:color="auto"/>
        <w:bottom w:val="none" w:sz="0" w:space="0" w:color="auto"/>
        <w:right w:val="none" w:sz="0" w:space="0" w:color="auto"/>
      </w:divBdr>
    </w:div>
    <w:div w:id="123546963">
      <w:bodyDiv w:val="1"/>
      <w:marLeft w:val="0"/>
      <w:marRight w:val="0"/>
      <w:marTop w:val="0"/>
      <w:marBottom w:val="0"/>
      <w:divBdr>
        <w:top w:val="none" w:sz="0" w:space="0" w:color="auto"/>
        <w:left w:val="none" w:sz="0" w:space="0" w:color="auto"/>
        <w:bottom w:val="none" w:sz="0" w:space="0" w:color="auto"/>
        <w:right w:val="none" w:sz="0" w:space="0" w:color="auto"/>
      </w:divBdr>
    </w:div>
    <w:div w:id="130366480">
      <w:bodyDiv w:val="1"/>
      <w:marLeft w:val="0"/>
      <w:marRight w:val="0"/>
      <w:marTop w:val="0"/>
      <w:marBottom w:val="0"/>
      <w:divBdr>
        <w:top w:val="none" w:sz="0" w:space="0" w:color="auto"/>
        <w:left w:val="none" w:sz="0" w:space="0" w:color="auto"/>
        <w:bottom w:val="none" w:sz="0" w:space="0" w:color="auto"/>
        <w:right w:val="none" w:sz="0" w:space="0" w:color="auto"/>
      </w:divBdr>
    </w:div>
    <w:div w:id="141897424">
      <w:bodyDiv w:val="1"/>
      <w:marLeft w:val="0"/>
      <w:marRight w:val="0"/>
      <w:marTop w:val="0"/>
      <w:marBottom w:val="0"/>
      <w:divBdr>
        <w:top w:val="none" w:sz="0" w:space="0" w:color="auto"/>
        <w:left w:val="none" w:sz="0" w:space="0" w:color="auto"/>
        <w:bottom w:val="none" w:sz="0" w:space="0" w:color="auto"/>
        <w:right w:val="none" w:sz="0" w:space="0" w:color="auto"/>
      </w:divBdr>
    </w:div>
    <w:div w:id="145627651">
      <w:bodyDiv w:val="1"/>
      <w:marLeft w:val="0"/>
      <w:marRight w:val="0"/>
      <w:marTop w:val="0"/>
      <w:marBottom w:val="0"/>
      <w:divBdr>
        <w:top w:val="none" w:sz="0" w:space="0" w:color="auto"/>
        <w:left w:val="none" w:sz="0" w:space="0" w:color="auto"/>
        <w:bottom w:val="none" w:sz="0" w:space="0" w:color="auto"/>
        <w:right w:val="none" w:sz="0" w:space="0" w:color="auto"/>
      </w:divBdr>
    </w:div>
    <w:div w:id="182206673">
      <w:bodyDiv w:val="1"/>
      <w:marLeft w:val="0"/>
      <w:marRight w:val="0"/>
      <w:marTop w:val="0"/>
      <w:marBottom w:val="0"/>
      <w:divBdr>
        <w:top w:val="none" w:sz="0" w:space="0" w:color="auto"/>
        <w:left w:val="none" w:sz="0" w:space="0" w:color="auto"/>
        <w:bottom w:val="none" w:sz="0" w:space="0" w:color="auto"/>
        <w:right w:val="none" w:sz="0" w:space="0" w:color="auto"/>
      </w:divBdr>
    </w:div>
    <w:div w:id="194737473">
      <w:bodyDiv w:val="1"/>
      <w:marLeft w:val="0"/>
      <w:marRight w:val="0"/>
      <w:marTop w:val="0"/>
      <w:marBottom w:val="0"/>
      <w:divBdr>
        <w:top w:val="none" w:sz="0" w:space="0" w:color="auto"/>
        <w:left w:val="none" w:sz="0" w:space="0" w:color="auto"/>
        <w:bottom w:val="none" w:sz="0" w:space="0" w:color="auto"/>
        <w:right w:val="none" w:sz="0" w:space="0" w:color="auto"/>
      </w:divBdr>
    </w:div>
    <w:div w:id="215698689">
      <w:bodyDiv w:val="1"/>
      <w:marLeft w:val="0"/>
      <w:marRight w:val="0"/>
      <w:marTop w:val="0"/>
      <w:marBottom w:val="0"/>
      <w:divBdr>
        <w:top w:val="none" w:sz="0" w:space="0" w:color="auto"/>
        <w:left w:val="none" w:sz="0" w:space="0" w:color="auto"/>
        <w:bottom w:val="none" w:sz="0" w:space="0" w:color="auto"/>
        <w:right w:val="none" w:sz="0" w:space="0" w:color="auto"/>
      </w:divBdr>
    </w:div>
    <w:div w:id="215898676">
      <w:bodyDiv w:val="1"/>
      <w:marLeft w:val="0"/>
      <w:marRight w:val="0"/>
      <w:marTop w:val="0"/>
      <w:marBottom w:val="0"/>
      <w:divBdr>
        <w:top w:val="none" w:sz="0" w:space="0" w:color="auto"/>
        <w:left w:val="none" w:sz="0" w:space="0" w:color="auto"/>
        <w:bottom w:val="none" w:sz="0" w:space="0" w:color="auto"/>
        <w:right w:val="none" w:sz="0" w:space="0" w:color="auto"/>
      </w:divBdr>
    </w:div>
    <w:div w:id="225148754">
      <w:bodyDiv w:val="1"/>
      <w:marLeft w:val="0"/>
      <w:marRight w:val="0"/>
      <w:marTop w:val="0"/>
      <w:marBottom w:val="0"/>
      <w:divBdr>
        <w:top w:val="none" w:sz="0" w:space="0" w:color="auto"/>
        <w:left w:val="none" w:sz="0" w:space="0" w:color="auto"/>
        <w:bottom w:val="none" w:sz="0" w:space="0" w:color="auto"/>
        <w:right w:val="none" w:sz="0" w:space="0" w:color="auto"/>
      </w:divBdr>
    </w:div>
    <w:div w:id="255211325">
      <w:bodyDiv w:val="1"/>
      <w:marLeft w:val="0"/>
      <w:marRight w:val="0"/>
      <w:marTop w:val="0"/>
      <w:marBottom w:val="0"/>
      <w:divBdr>
        <w:top w:val="none" w:sz="0" w:space="0" w:color="auto"/>
        <w:left w:val="none" w:sz="0" w:space="0" w:color="auto"/>
        <w:bottom w:val="none" w:sz="0" w:space="0" w:color="auto"/>
        <w:right w:val="none" w:sz="0" w:space="0" w:color="auto"/>
      </w:divBdr>
    </w:div>
    <w:div w:id="262499021">
      <w:bodyDiv w:val="1"/>
      <w:marLeft w:val="0"/>
      <w:marRight w:val="0"/>
      <w:marTop w:val="0"/>
      <w:marBottom w:val="0"/>
      <w:divBdr>
        <w:top w:val="none" w:sz="0" w:space="0" w:color="auto"/>
        <w:left w:val="none" w:sz="0" w:space="0" w:color="auto"/>
        <w:bottom w:val="none" w:sz="0" w:space="0" w:color="auto"/>
        <w:right w:val="none" w:sz="0" w:space="0" w:color="auto"/>
      </w:divBdr>
    </w:div>
    <w:div w:id="270863053">
      <w:bodyDiv w:val="1"/>
      <w:marLeft w:val="0"/>
      <w:marRight w:val="0"/>
      <w:marTop w:val="0"/>
      <w:marBottom w:val="0"/>
      <w:divBdr>
        <w:top w:val="none" w:sz="0" w:space="0" w:color="auto"/>
        <w:left w:val="none" w:sz="0" w:space="0" w:color="auto"/>
        <w:bottom w:val="none" w:sz="0" w:space="0" w:color="auto"/>
        <w:right w:val="none" w:sz="0" w:space="0" w:color="auto"/>
      </w:divBdr>
    </w:div>
    <w:div w:id="288319037">
      <w:bodyDiv w:val="1"/>
      <w:marLeft w:val="0"/>
      <w:marRight w:val="0"/>
      <w:marTop w:val="0"/>
      <w:marBottom w:val="0"/>
      <w:divBdr>
        <w:top w:val="none" w:sz="0" w:space="0" w:color="auto"/>
        <w:left w:val="none" w:sz="0" w:space="0" w:color="auto"/>
        <w:bottom w:val="none" w:sz="0" w:space="0" w:color="auto"/>
        <w:right w:val="none" w:sz="0" w:space="0" w:color="auto"/>
      </w:divBdr>
    </w:div>
    <w:div w:id="323633196">
      <w:bodyDiv w:val="1"/>
      <w:marLeft w:val="0"/>
      <w:marRight w:val="0"/>
      <w:marTop w:val="0"/>
      <w:marBottom w:val="0"/>
      <w:divBdr>
        <w:top w:val="none" w:sz="0" w:space="0" w:color="auto"/>
        <w:left w:val="none" w:sz="0" w:space="0" w:color="auto"/>
        <w:bottom w:val="none" w:sz="0" w:space="0" w:color="auto"/>
        <w:right w:val="none" w:sz="0" w:space="0" w:color="auto"/>
      </w:divBdr>
    </w:div>
    <w:div w:id="329990255">
      <w:bodyDiv w:val="1"/>
      <w:marLeft w:val="0"/>
      <w:marRight w:val="0"/>
      <w:marTop w:val="0"/>
      <w:marBottom w:val="0"/>
      <w:divBdr>
        <w:top w:val="none" w:sz="0" w:space="0" w:color="auto"/>
        <w:left w:val="none" w:sz="0" w:space="0" w:color="auto"/>
        <w:bottom w:val="none" w:sz="0" w:space="0" w:color="auto"/>
        <w:right w:val="none" w:sz="0" w:space="0" w:color="auto"/>
      </w:divBdr>
    </w:div>
    <w:div w:id="355158404">
      <w:bodyDiv w:val="1"/>
      <w:marLeft w:val="0"/>
      <w:marRight w:val="0"/>
      <w:marTop w:val="0"/>
      <w:marBottom w:val="0"/>
      <w:divBdr>
        <w:top w:val="none" w:sz="0" w:space="0" w:color="auto"/>
        <w:left w:val="none" w:sz="0" w:space="0" w:color="auto"/>
        <w:bottom w:val="none" w:sz="0" w:space="0" w:color="auto"/>
        <w:right w:val="none" w:sz="0" w:space="0" w:color="auto"/>
      </w:divBdr>
    </w:div>
    <w:div w:id="361324484">
      <w:bodyDiv w:val="1"/>
      <w:marLeft w:val="0"/>
      <w:marRight w:val="0"/>
      <w:marTop w:val="0"/>
      <w:marBottom w:val="0"/>
      <w:divBdr>
        <w:top w:val="none" w:sz="0" w:space="0" w:color="auto"/>
        <w:left w:val="none" w:sz="0" w:space="0" w:color="auto"/>
        <w:bottom w:val="none" w:sz="0" w:space="0" w:color="auto"/>
        <w:right w:val="none" w:sz="0" w:space="0" w:color="auto"/>
      </w:divBdr>
    </w:div>
    <w:div w:id="363599157">
      <w:bodyDiv w:val="1"/>
      <w:marLeft w:val="0"/>
      <w:marRight w:val="0"/>
      <w:marTop w:val="0"/>
      <w:marBottom w:val="0"/>
      <w:divBdr>
        <w:top w:val="none" w:sz="0" w:space="0" w:color="auto"/>
        <w:left w:val="none" w:sz="0" w:space="0" w:color="auto"/>
        <w:bottom w:val="none" w:sz="0" w:space="0" w:color="auto"/>
        <w:right w:val="none" w:sz="0" w:space="0" w:color="auto"/>
      </w:divBdr>
    </w:div>
    <w:div w:id="381950449">
      <w:bodyDiv w:val="1"/>
      <w:marLeft w:val="0"/>
      <w:marRight w:val="0"/>
      <w:marTop w:val="0"/>
      <w:marBottom w:val="0"/>
      <w:divBdr>
        <w:top w:val="none" w:sz="0" w:space="0" w:color="auto"/>
        <w:left w:val="none" w:sz="0" w:space="0" w:color="auto"/>
        <w:bottom w:val="none" w:sz="0" w:space="0" w:color="auto"/>
        <w:right w:val="none" w:sz="0" w:space="0" w:color="auto"/>
      </w:divBdr>
    </w:div>
    <w:div w:id="383530952">
      <w:bodyDiv w:val="1"/>
      <w:marLeft w:val="0"/>
      <w:marRight w:val="0"/>
      <w:marTop w:val="0"/>
      <w:marBottom w:val="0"/>
      <w:divBdr>
        <w:top w:val="none" w:sz="0" w:space="0" w:color="auto"/>
        <w:left w:val="none" w:sz="0" w:space="0" w:color="auto"/>
        <w:bottom w:val="none" w:sz="0" w:space="0" w:color="auto"/>
        <w:right w:val="none" w:sz="0" w:space="0" w:color="auto"/>
      </w:divBdr>
    </w:div>
    <w:div w:id="405687239">
      <w:bodyDiv w:val="1"/>
      <w:marLeft w:val="0"/>
      <w:marRight w:val="0"/>
      <w:marTop w:val="0"/>
      <w:marBottom w:val="0"/>
      <w:divBdr>
        <w:top w:val="none" w:sz="0" w:space="0" w:color="auto"/>
        <w:left w:val="none" w:sz="0" w:space="0" w:color="auto"/>
        <w:bottom w:val="none" w:sz="0" w:space="0" w:color="auto"/>
        <w:right w:val="none" w:sz="0" w:space="0" w:color="auto"/>
      </w:divBdr>
    </w:div>
    <w:div w:id="417363828">
      <w:bodyDiv w:val="1"/>
      <w:marLeft w:val="0"/>
      <w:marRight w:val="0"/>
      <w:marTop w:val="0"/>
      <w:marBottom w:val="0"/>
      <w:divBdr>
        <w:top w:val="none" w:sz="0" w:space="0" w:color="auto"/>
        <w:left w:val="none" w:sz="0" w:space="0" w:color="auto"/>
        <w:bottom w:val="none" w:sz="0" w:space="0" w:color="auto"/>
        <w:right w:val="none" w:sz="0" w:space="0" w:color="auto"/>
      </w:divBdr>
    </w:div>
    <w:div w:id="422579908">
      <w:bodyDiv w:val="1"/>
      <w:marLeft w:val="0"/>
      <w:marRight w:val="0"/>
      <w:marTop w:val="0"/>
      <w:marBottom w:val="0"/>
      <w:divBdr>
        <w:top w:val="none" w:sz="0" w:space="0" w:color="auto"/>
        <w:left w:val="none" w:sz="0" w:space="0" w:color="auto"/>
        <w:bottom w:val="none" w:sz="0" w:space="0" w:color="auto"/>
        <w:right w:val="none" w:sz="0" w:space="0" w:color="auto"/>
      </w:divBdr>
    </w:div>
    <w:div w:id="422919197">
      <w:bodyDiv w:val="1"/>
      <w:marLeft w:val="0"/>
      <w:marRight w:val="0"/>
      <w:marTop w:val="0"/>
      <w:marBottom w:val="0"/>
      <w:divBdr>
        <w:top w:val="none" w:sz="0" w:space="0" w:color="auto"/>
        <w:left w:val="none" w:sz="0" w:space="0" w:color="auto"/>
        <w:bottom w:val="none" w:sz="0" w:space="0" w:color="auto"/>
        <w:right w:val="none" w:sz="0" w:space="0" w:color="auto"/>
      </w:divBdr>
    </w:div>
    <w:div w:id="438068705">
      <w:bodyDiv w:val="1"/>
      <w:marLeft w:val="0"/>
      <w:marRight w:val="0"/>
      <w:marTop w:val="0"/>
      <w:marBottom w:val="0"/>
      <w:divBdr>
        <w:top w:val="none" w:sz="0" w:space="0" w:color="auto"/>
        <w:left w:val="none" w:sz="0" w:space="0" w:color="auto"/>
        <w:bottom w:val="none" w:sz="0" w:space="0" w:color="auto"/>
        <w:right w:val="none" w:sz="0" w:space="0" w:color="auto"/>
      </w:divBdr>
    </w:div>
    <w:div w:id="443157345">
      <w:bodyDiv w:val="1"/>
      <w:marLeft w:val="0"/>
      <w:marRight w:val="0"/>
      <w:marTop w:val="0"/>
      <w:marBottom w:val="0"/>
      <w:divBdr>
        <w:top w:val="none" w:sz="0" w:space="0" w:color="auto"/>
        <w:left w:val="none" w:sz="0" w:space="0" w:color="auto"/>
        <w:bottom w:val="none" w:sz="0" w:space="0" w:color="auto"/>
        <w:right w:val="none" w:sz="0" w:space="0" w:color="auto"/>
      </w:divBdr>
    </w:div>
    <w:div w:id="445127746">
      <w:bodyDiv w:val="1"/>
      <w:marLeft w:val="0"/>
      <w:marRight w:val="0"/>
      <w:marTop w:val="0"/>
      <w:marBottom w:val="0"/>
      <w:divBdr>
        <w:top w:val="none" w:sz="0" w:space="0" w:color="auto"/>
        <w:left w:val="none" w:sz="0" w:space="0" w:color="auto"/>
        <w:bottom w:val="none" w:sz="0" w:space="0" w:color="auto"/>
        <w:right w:val="none" w:sz="0" w:space="0" w:color="auto"/>
      </w:divBdr>
    </w:div>
    <w:div w:id="456724164">
      <w:bodyDiv w:val="1"/>
      <w:marLeft w:val="0"/>
      <w:marRight w:val="0"/>
      <w:marTop w:val="0"/>
      <w:marBottom w:val="0"/>
      <w:divBdr>
        <w:top w:val="none" w:sz="0" w:space="0" w:color="auto"/>
        <w:left w:val="none" w:sz="0" w:space="0" w:color="auto"/>
        <w:bottom w:val="none" w:sz="0" w:space="0" w:color="auto"/>
        <w:right w:val="none" w:sz="0" w:space="0" w:color="auto"/>
      </w:divBdr>
    </w:div>
    <w:div w:id="457843073">
      <w:bodyDiv w:val="1"/>
      <w:marLeft w:val="0"/>
      <w:marRight w:val="0"/>
      <w:marTop w:val="0"/>
      <w:marBottom w:val="0"/>
      <w:divBdr>
        <w:top w:val="none" w:sz="0" w:space="0" w:color="auto"/>
        <w:left w:val="none" w:sz="0" w:space="0" w:color="auto"/>
        <w:bottom w:val="none" w:sz="0" w:space="0" w:color="auto"/>
        <w:right w:val="none" w:sz="0" w:space="0" w:color="auto"/>
      </w:divBdr>
    </w:div>
    <w:div w:id="463625073">
      <w:bodyDiv w:val="1"/>
      <w:marLeft w:val="0"/>
      <w:marRight w:val="0"/>
      <w:marTop w:val="0"/>
      <w:marBottom w:val="0"/>
      <w:divBdr>
        <w:top w:val="none" w:sz="0" w:space="0" w:color="auto"/>
        <w:left w:val="none" w:sz="0" w:space="0" w:color="auto"/>
        <w:bottom w:val="none" w:sz="0" w:space="0" w:color="auto"/>
        <w:right w:val="none" w:sz="0" w:space="0" w:color="auto"/>
      </w:divBdr>
    </w:div>
    <w:div w:id="473915943">
      <w:bodyDiv w:val="1"/>
      <w:marLeft w:val="0"/>
      <w:marRight w:val="0"/>
      <w:marTop w:val="0"/>
      <w:marBottom w:val="0"/>
      <w:divBdr>
        <w:top w:val="none" w:sz="0" w:space="0" w:color="auto"/>
        <w:left w:val="none" w:sz="0" w:space="0" w:color="auto"/>
        <w:bottom w:val="none" w:sz="0" w:space="0" w:color="auto"/>
        <w:right w:val="none" w:sz="0" w:space="0" w:color="auto"/>
      </w:divBdr>
    </w:div>
    <w:div w:id="500507864">
      <w:bodyDiv w:val="1"/>
      <w:marLeft w:val="0"/>
      <w:marRight w:val="0"/>
      <w:marTop w:val="0"/>
      <w:marBottom w:val="0"/>
      <w:divBdr>
        <w:top w:val="none" w:sz="0" w:space="0" w:color="auto"/>
        <w:left w:val="none" w:sz="0" w:space="0" w:color="auto"/>
        <w:bottom w:val="none" w:sz="0" w:space="0" w:color="auto"/>
        <w:right w:val="none" w:sz="0" w:space="0" w:color="auto"/>
      </w:divBdr>
    </w:div>
    <w:div w:id="515114467">
      <w:bodyDiv w:val="1"/>
      <w:marLeft w:val="0"/>
      <w:marRight w:val="0"/>
      <w:marTop w:val="0"/>
      <w:marBottom w:val="0"/>
      <w:divBdr>
        <w:top w:val="none" w:sz="0" w:space="0" w:color="auto"/>
        <w:left w:val="none" w:sz="0" w:space="0" w:color="auto"/>
        <w:bottom w:val="none" w:sz="0" w:space="0" w:color="auto"/>
        <w:right w:val="none" w:sz="0" w:space="0" w:color="auto"/>
      </w:divBdr>
    </w:div>
    <w:div w:id="539244913">
      <w:bodyDiv w:val="1"/>
      <w:marLeft w:val="0"/>
      <w:marRight w:val="0"/>
      <w:marTop w:val="0"/>
      <w:marBottom w:val="0"/>
      <w:divBdr>
        <w:top w:val="none" w:sz="0" w:space="0" w:color="auto"/>
        <w:left w:val="none" w:sz="0" w:space="0" w:color="auto"/>
        <w:bottom w:val="none" w:sz="0" w:space="0" w:color="auto"/>
        <w:right w:val="none" w:sz="0" w:space="0" w:color="auto"/>
      </w:divBdr>
    </w:div>
    <w:div w:id="542787936">
      <w:bodyDiv w:val="1"/>
      <w:marLeft w:val="0"/>
      <w:marRight w:val="0"/>
      <w:marTop w:val="0"/>
      <w:marBottom w:val="0"/>
      <w:divBdr>
        <w:top w:val="none" w:sz="0" w:space="0" w:color="auto"/>
        <w:left w:val="none" w:sz="0" w:space="0" w:color="auto"/>
        <w:bottom w:val="none" w:sz="0" w:space="0" w:color="auto"/>
        <w:right w:val="none" w:sz="0" w:space="0" w:color="auto"/>
      </w:divBdr>
    </w:div>
    <w:div w:id="562640211">
      <w:bodyDiv w:val="1"/>
      <w:marLeft w:val="0"/>
      <w:marRight w:val="0"/>
      <w:marTop w:val="0"/>
      <w:marBottom w:val="0"/>
      <w:divBdr>
        <w:top w:val="none" w:sz="0" w:space="0" w:color="auto"/>
        <w:left w:val="none" w:sz="0" w:space="0" w:color="auto"/>
        <w:bottom w:val="none" w:sz="0" w:space="0" w:color="auto"/>
        <w:right w:val="none" w:sz="0" w:space="0" w:color="auto"/>
      </w:divBdr>
    </w:div>
    <w:div w:id="568157479">
      <w:bodyDiv w:val="1"/>
      <w:marLeft w:val="0"/>
      <w:marRight w:val="0"/>
      <w:marTop w:val="0"/>
      <w:marBottom w:val="0"/>
      <w:divBdr>
        <w:top w:val="none" w:sz="0" w:space="0" w:color="auto"/>
        <w:left w:val="none" w:sz="0" w:space="0" w:color="auto"/>
        <w:bottom w:val="none" w:sz="0" w:space="0" w:color="auto"/>
        <w:right w:val="none" w:sz="0" w:space="0" w:color="auto"/>
      </w:divBdr>
    </w:div>
    <w:div w:id="571962122">
      <w:bodyDiv w:val="1"/>
      <w:marLeft w:val="0"/>
      <w:marRight w:val="0"/>
      <w:marTop w:val="0"/>
      <w:marBottom w:val="0"/>
      <w:divBdr>
        <w:top w:val="none" w:sz="0" w:space="0" w:color="auto"/>
        <w:left w:val="none" w:sz="0" w:space="0" w:color="auto"/>
        <w:bottom w:val="none" w:sz="0" w:space="0" w:color="auto"/>
        <w:right w:val="none" w:sz="0" w:space="0" w:color="auto"/>
      </w:divBdr>
    </w:div>
    <w:div w:id="573702909">
      <w:bodyDiv w:val="1"/>
      <w:marLeft w:val="0"/>
      <w:marRight w:val="0"/>
      <w:marTop w:val="0"/>
      <w:marBottom w:val="0"/>
      <w:divBdr>
        <w:top w:val="none" w:sz="0" w:space="0" w:color="auto"/>
        <w:left w:val="none" w:sz="0" w:space="0" w:color="auto"/>
        <w:bottom w:val="none" w:sz="0" w:space="0" w:color="auto"/>
        <w:right w:val="none" w:sz="0" w:space="0" w:color="auto"/>
      </w:divBdr>
    </w:div>
    <w:div w:id="573861172">
      <w:bodyDiv w:val="1"/>
      <w:marLeft w:val="0"/>
      <w:marRight w:val="0"/>
      <w:marTop w:val="0"/>
      <w:marBottom w:val="0"/>
      <w:divBdr>
        <w:top w:val="none" w:sz="0" w:space="0" w:color="auto"/>
        <w:left w:val="none" w:sz="0" w:space="0" w:color="auto"/>
        <w:bottom w:val="none" w:sz="0" w:space="0" w:color="auto"/>
        <w:right w:val="none" w:sz="0" w:space="0" w:color="auto"/>
      </w:divBdr>
    </w:div>
    <w:div w:id="600995365">
      <w:bodyDiv w:val="1"/>
      <w:marLeft w:val="0"/>
      <w:marRight w:val="0"/>
      <w:marTop w:val="0"/>
      <w:marBottom w:val="0"/>
      <w:divBdr>
        <w:top w:val="none" w:sz="0" w:space="0" w:color="auto"/>
        <w:left w:val="none" w:sz="0" w:space="0" w:color="auto"/>
        <w:bottom w:val="none" w:sz="0" w:space="0" w:color="auto"/>
        <w:right w:val="none" w:sz="0" w:space="0" w:color="auto"/>
      </w:divBdr>
    </w:div>
    <w:div w:id="609895152">
      <w:bodyDiv w:val="1"/>
      <w:marLeft w:val="0"/>
      <w:marRight w:val="0"/>
      <w:marTop w:val="0"/>
      <w:marBottom w:val="0"/>
      <w:divBdr>
        <w:top w:val="none" w:sz="0" w:space="0" w:color="auto"/>
        <w:left w:val="none" w:sz="0" w:space="0" w:color="auto"/>
        <w:bottom w:val="none" w:sz="0" w:space="0" w:color="auto"/>
        <w:right w:val="none" w:sz="0" w:space="0" w:color="auto"/>
      </w:divBdr>
    </w:div>
    <w:div w:id="638607041">
      <w:bodyDiv w:val="1"/>
      <w:marLeft w:val="0"/>
      <w:marRight w:val="0"/>
      <w:marTop w:val="0"/>
      <w:marBottom w:val="0"/>
      <w:divBdr>
        <w:top w:val="none" w:sz="0" w:space="0" w:color="auto"/>
        <w:left w:val="none" w:sz="0" w:space="0" w:color="auto"/>
        <w:bottom w:val="none" w:sz="0" w:space="0" w:color="auto"/>
        <w:right w:val="none" w:sz="0" w:space="0" w:color="auto"/>
      </w:divBdr>
    </w:div>
    <w:div w:id="639266781">
      <w:bodyDiv w:val="1"/>
      <w:marLeft w:val="0"/>
      <w:marRight w:val="0"/>
      <w:marTop w:val="0"/>
      <w:marBottom w:val="0"/>
      <w:divBdr>
        <w:top w:val="none" w:sz="0" w:space="0" w:color="auto"/>
        <w:left w:val="none" w:sz="0" w:space="0" w:color="auto"/>
        <w:bottom w:val="none" w:sz="0" w:space="0" w:color="auto"/>
        <w:right w:val="none" w:sz="0" w:space="0" w:color="auto"/>
      </w:divBdr>
    </w:div>
    <w:div w:id="687950008">
      <w:bodyDiv w:val="1"/>
      <w:marLeft w:val="0"/>
      <w:marRight w:val="0"/>
      <w:marTop w:val="0"/>
      <w:marBottom w:val="0"/>
      <w:divBdr>
        <w:top w:val="none" w:sz="0" w:space="0" w:color="auto"/>
        <w:left w:val="none" w:sz="0" w:space="0" w:color="auto"/>
        <w:bottom w:val="none" w:sz="0" w:space="0" w:color="auto"/>
        <w:right w:val="none" w:sz="0" w:space="0" w:color="auto"/>
      </w:divBdr>
    </w:div>
    <w:div w:id="697393615">
      <w:bodyDiv w:val="1"/>
      <w:marLeft w:val="0"/>
      <w:marRight w:val="0"/>
      <w:marTop w:val="0"/>
      <w:marBottom w:val="0"/>
      <w:divBdr>
        <w:top w:val="none" w:sz="0" w:space="0" w:color="auto"/>
        <w:left w:val="none" w:sz="0" w:space="0" w:color="auto"/>
        <w:bottom w:val="none" w:sz="0" w:space="0" w:color="auto"/>
        <w:right w:val="none" w:sz="0" w:space="0" w:color="auto"/>
      </w:divBdr>
    </w:div>
    <w:div w:id="720323553">
      <w:bodyDiv w:val="1"/>
      <w:marLeft w:val="0"/>
      <w:marRight w:val="0"/>
      <w:marTop w:val="0"/>
      <w:marBottom w:val="0"/>
      <w:divBdr>
        <w:top w:val="none" w:sz="0" w:space="0" w:color="auto"/>
        <w:left w:val="none" w:sz="0" w:space="0" w:color="auto"/>
        <w:bottom w:val="none" w:sz="0" w:space="0" w:color="auto"/>
        <w:right w:val="none" w:sz="0" w:space="0" w:color="auto"/>
      </w:divBdr>
    </w:div>
    <w:div w:id="731582889">
      <w:bodyDiv w:val="1"/>
      <w:marLeft w:val="0"/>
      <w:marRight w:val="0"/>
      <w:marTop w:val="0"/>
      <w:marBottom w:val="0"/>
      <w:divBdr>
        <w:top w:val="none" w:sz="0" w:space="0" w:color="auto"/>
        <w:left w:val="none" w:sz="0" w:space="0" w:color="auto"/>
        <w:bottom w:val="none" w:sz="0" w:space="0" w:color="auto"/>
        <w:right w:val="none" w:sz="0" w:space="0" w:color="auto"/>
      </w:divBdr>
    </w:div>
    <w:div w:id="735661133">
      <w:bodyDiv w:val="1"/>
      <w:marLeft w:val="0"/>
      <w:marRight w:val="0"/>
      <w:marTop w:val="0"/>
      <w:marBottom w:val="0"/>
      <w:divBdr>
        <w:top w:val="none" w:sz="0" w:space="0" w:color="auto"/>
        <w:left w:val="none" w:sz="0" w:space="0" w:color="auto"/>
        <w:bottom w:val="none" w:sz="0" w:space="0" w:color="auto"/>
        <w:right w:val="none" w:sz="0" w:space="0" w:color="auto"/>
      </w:divBdr>
    </w:div>
    <w:div w:id="735858792">
      <w:bodyDiv w:val="1"/>
      <w:marLeft w:val="0"/>
      <w:marRight w:val="0"/>
      <w:marTop w:val="0"/>
      <w:marBottom w:val="0"/>
      <w:divBdr>
        <w:top w:val="none" w:sz="0" w:space="0" w:color="auto"/>
        <w:left w:val="none" w:sz="0" w:space="0" w:color="auto"/>
        <w:bottom w:val="none" w:sz="0" w:space="0" w:color="auto"/>
        <w:right w:val="none" w:sz="0" w:space="0" w:color="auto"/>
      </w:divBdr>
    </w:div>
    <w:div w:id="741487893">
      <w:bodyDiv w:val="1"/>
      <w:marLeft w:val="0"/>
      <w:marRight w:val="0"/>
      <w:marTop w:val="0"/>
      <w:marBottom w:val="0"/>
      <w:divBdr>
        <w:top w:val="none" w:sz="0" w:space="0" w:color="auto"/>
        <w:left w:val="none" w:sz="0" w:space="0" w:color="auto"/>
        <w:bottom w:val="none" w:sz="0" w:space="0" w:color="auto"/>
        <w:right w:val="none" w:sz="0" w:space="0" w:color="auto"/>
      </w:divBdr>
    </w:div>
    <w:div w:id="782650340">
      <w:bodyDiv w:val="1"/>
      <w:marLeft w:val="0"/>
      <w:marRight w:val="0"/>
      <w:marTop w:val="0"/>
      <w:marBottom w:val="0"/>
      <w:divBdr>
        <w:top w:val="none" w:sz="0" w:space="0" w:color="auto"/>
        <w:left w:val="none" w:sz="0" w:space="0" w:color="auto"/>
        <w:bottom w:val="none" w:sz="0" w:space="0" w:color="auto"/>
        <w:right w:val="none" w:sz="0" w:space="0" w:color="auto"/>
      </w:divBdr>
    </w:div>
    <w:div w:id="801078951">
      <w:bodyDiv w:val="1"/>
      <w:marLeft w:val="0"/>
      <w:marRight w:val="0"/>
      <w:marTop w:val="0"/>
      <w:marBottom w:val="0"/>
      <w:divBdr>
        <w:top w:val="none" w:sz="0" w:space="0" w:color="auto"/>
        <w:left w:val="none" w:sz="0" w:space="0" w:color="auto"/>
        <w:bottom w:val="none" w:sz="0" w:space="0" w:color="auto"/>
        <w:right w:val="none" w:sz="0" w:space="0" w:color="auto"/>
      </w:divBdr>
    </w:div>
    <w:div w:id="805506502">
      <w:bodyDiv w:val="1"/>
      <w:marLeft w:val="0"/>
      <w:marRight w:val="0"/>
      <w:marTop w:val="0"/>
      <w:marBottom w:val="0"/>
      <w:divBdr>
        <w:top w:val="none" w:sz="0" w:space="0" w:color="auto"/>
        <w:left w:val="none" w:sz="0" w:space="0" w:color="auto"/>
        <w:bottom w:val="none" w:sz="0" w:space="0" w:color="auto"/>
        <w:right w:val="none" w:sz="0" w:space="0" w:color="auto"/>
      </w:divBdr>
    </w:div>
    <w:div w:id="809636267">
      <w:bodyDiv w:val="1"/>
      <w:marLeft w:val="0"/>
      <w:marRight w:val="0"/>
      <w:marTop w:val="0"/>
      <w:marBottom w:val="0"/>
      <w:divBdr>
        <w:top w:val="none" w:sz="0" w:space="0" w:color="auto"/>
        <w:left w:val="none" w:sz="0" w:space="0" w:color="auto"/>
        <w:bottom w:val="none" w:sz="0" w:space="0" w:color="auto"/>
        <w:right w:val="none" w:sz="0" w:space="0" w:color="auto"/>
      </w:divBdr>
    </w:div>
    <w:div w:id="828791514">
      <w:bodyDiv w:val="1"/>
      <w:marLeft w:val="0"/>
      <w:marRight w:val="0"/>
      <w:marTop w:val="0"/>
      <w:marBottom w:val="0"/>
      <w:divBdr>
        <w:top w:val="none" w:sz="0" w:space="0" w:color="auto"/>
        <w:left w:val="none" w:sz="0" w:space="0" w:color="auto"/>
        <w:bottom w:val="none" w:sz="0" w:space="0" w:color="auto"/>
        <w:right w:val="none" w:sz="0" w:space="0" w:color="auto"/>
      </w:divBdr>
    </w:div>
    <w:div w:id="833840586">
      <w:bodyDiv w:val="1"/>
      <w:marLeft w:val="0"/>
      <w:marRight w:val="0"/>
      <w:marTop w:val="0"/>
      <w:marBottom w:val="0"/>
      <w:divBdr>
        <w:top w:val="none" w:sz="0" w:space="0" w:color="auto"/>
        <w:left w:val="none" w:sz="0" w:space="0" w:color="auto"/>
        <w:bottom w:val="none" w:sz="0" w:space="0" w:color="auto"/>
        <w:right w:val="none" w:sz="0" w:space="0" w:color="auto"/>
      </w:divBdr>
    </w:div>
    <w:div w:id="886455540">
      <w:bodyDiv w:val="1"/>
      <w:marLeft w:val="0"/>
      <w:marRight w:val="0"/>
      <w:marTop w:val="0"/>
      <w:marBottom w:val="0"/>
      <w:divBdr>
        <w:top w:val="none" w:sz="0" w:space="0" w:color="auto"/>
        <w:left w:val="none" w:sz="0" w:space="0" w:color="auto"/>
        <w:bottom w:val="none" w:sz="0" w:space="0" w:color="auto"/>
        <w:right w:val="none" w:sz="0" w:space="0" w:color="auto"/>
      </w:divBdr>
    </w:div>
    <w:div w:id="898127803">
      <w:bodyDiv w:val="1"/>
      <w:marLeft w:val="0"/>
      <w:marRight w:val="0"/>
      <w:marTop w:val="0"/>
      <w:marBottom w:val="0"/>
      <w:divBdr>
        <w:top w:val="none" w:sz="0" w:space="0" w:color="auto"/>
        <w:left w:val="none" w:sz="0" w:space="0" w:color="auto"/>
        <w:bottom w:val="none" w:sz="0" w:space="0" w:color="auto"/>
        <w:right w:val="none" w:sz="0" w:space="0" w:color="auto"/>
      </w:divBdr>
    </w:div>
    <w:div w:id="911507063">
      <w:bodyDiv w:val="1"/>
      <w:marLeft w:val="0"/>
      <w:marRight w:val="0"/>
      <w:marTop w:val="0"/>
      <w:marBottom w:val="0"/>
      <w:divBdr>
        <w:top w:val="none" w:sz="0" w:space="0" w:color="auto"/>
        <w:left w:val="none" w:sz="0" w:space="0" w:color="auto"/>
        <w:bottom w:val="none" w:sz="0" w:space="0" w:color="auto"/>
        <w:right w:val="none" w:sz="0" w:space="0" w:color="auto"/>
      </w:divBdr>
    </w:div>
    <w:div w:id="924190406">
      <w:bodyDiv w:val="1"/>
      <w:marLeft w:val="0"/>
      <w:marRight w:val="0"/>
      <w:marTop w:val="0"/>
      <w:marBottom w:val="0"/>
      <w:divBdr>
        <w:top w:val="none" w:sz="0" w:space="0" w:color="auto"/>
        <w:left w:val="none" w:sz="0" w:space="0" w:color="auto"/>
        <w:bottom w:val="none" w:sz="0" w:space="0" w:color="auto"/>
        <w:right w:val="none" w:sz="0" w:space="0" w:color="auto"/>
      </w:divBdr>
    </w:div>
    <w:div w:id="924337844">
      <w:bodyDiv w:val="1"/>
      <w:marLeft w:val="0"/>
      <w:marRight w:val="0"/>
      <w:marTop w:val="0"/>
      <w:marBottom w:val="0"/>
      <w:divBdr>
        <w:top w:val="none" w:sz="0" w:space="0" w:color="auto"/>
        <w:left w:val="none" w:sz="0" w:space="0" w:color="auto"/>
        <w:bottom w:val="none" w:sz="0" w:space="0" w:color="auto"/>
        <w:right w:val="none" w:sz="0" w:space="0" w:color="auto"/>
      </w:divBdr>
    </w:div>
    <w:div w:id="945579183">
      <w:bodyDiv w:val="1"/>
      <w:marLeft w:val="0"/>
      <w:marRight w:val="0"/>
      <w:marTop w:val="0"/>
      <w:marBottom w:val="0"/>
      <w:divBdr>
        <w:top w:val="none" w:sz="0" w:space="0" w:color="auto"/>
        <w:left w:val="none" w:sz="0" w:space="0" w:color="auto"/>
        <w:bottom w:val="none" w:sz="0" w:space="0" w:color="auto"/>
        <w:right w:val="none" w:sz="0" w:space="0" w:color="auto"/>
      </w:divBdr>
    </w:div>
    <w:div w:id="964114658">
      <w:bodyDiv w:val="1"/>
      <w:marLeft w:val="0"/>
      <w:marRight w:val="0"/>
      <w:marTop w:val="0"/>
      <w:marBottom w:val="0"/>
      <w:divBdr>
        <w:top w:val="none" w:sz="0" w:space="0" w:color="auto"/>
        <w:left w:val="none" w:sz="0" w:space="0" w:color="auto"/>
        <w:bottom w:val="none" w:sz="0" w:space="0" w:color="auto"/>
        <w:right w:val="none" w:sz="0" w:space="0" w:color="auto"/>
      </w:divBdr>
    </w:div>
    <w:div w:id="1029067295">
      <w:bodyDiv w:val="1"/>
      <w:marLeft w:val="0"/>
      <w:marRight w:val="0"/>
      <w:marTop w:val="0"/>
      <w:marBottom w:val="0"/>
      <w:divBdr>
        <w:top w:val="none" w:sz="0" w:space="0" w:color="auto"/>
        <w:left w:val="none" w:sz="0" w:space="0" w:color="auto"/>
        <w:bottom w:val="none" w:sz="0" w:space="0" w:color="auto"/>
        <w:right w:val="none" w:sz="0" w:space="0" w:color="auto"/>
      </w:divBdr>
    </w:div>
    <w:div w:id="1029137579">
      <w:bodyDiv w:val="1"/>
      <w:marLeft w:val="0"/>
      <w:marRight w:val="0"/>
      <w:marTop w:val="0"/>
      <w:marBottom w:val="0"/>
      <w:divBdr>
        <w:top w:val="none" w:sz="0" w:space="0" w:color="auto"/>
        <w:left w:val="none" w:sz="0" w:space="0" w:color="auto"/>
        <w:bottom w:val="none" w:sz="0" w:space="0" w:color="auto"/>
        <w:right w:val="none" w:sz="0" w:space="0" w:color="auto"/>
      </w:divBdr>
    </w:div>
    <w:div w:id="1029641316">
      <w:bodyDiv w:val="1"/>
      <w:marLeft w:val="0"/>
      <w:marRight w:val="0"/>
      <w:marTop w:val="0"/>
      <w:marBottom w:val="0"/>
      <w:divBdr>
        <w:top w:val="none" w:sz="0" w:space="0" w:color="auto"/>
        <w:left w:val="none" w:sz="0" w:space="0" w:color="auto"/>
        <w:bottom w:val="none" w:sz="0" w:space="0" w:color="auto"/>
        <w:right w:val="none" w:sz="0" w:space="0" w:color="auto"/>
      </w:divBdr>
    </w:div>
    <w:div w:id="1053237879">
      <w:bodyDiv w:val="1"/>
      <w:marLeft w:val="0"/>
      <w:marRight w:val="0"/>
      <w:marTop w:val="0"/>
      <w:marBottom w:val="0"/>
      <w:divBdr>
        <w:top w:val="none" w:sz="0" w:space="0" w:color="auto"/>
        <w:left w:val="none" w:sz="0" w:space="0" w:color="auto"/>
        <w:bottom w:val="none" w:sz="0" w:space="0" w:color="auto"/>
        <w:right w:val="none" w:sz="0" w:space="0" w:color="auto"/>
      </w:divBdr>
    </w:div>
    <w:div w:id="1060061768">
      <w:bodyDiv w:val="1"/>
      <w:marLeft w:val="0"/>
      <w:marRight w:val="0"/>
      <w:marTop w:val="0"/>
      <w:marBottom w:val="0"/>
      <w:divBdr>
        <w:top w:val="none" w:sz="0" w:space="0" w:color="auto"/>
        <w:left w:val="none" w:sz="0" w:space="0" w:color="auto"/>
        <w:bottom w:val="none" w:sz="0" w:space="0" w:color="auto"/>
        <w:right w:val="none" w:sz="0" w:space="0" w:color="auto"/>
      </w:divBdr>
    </w:div>
    <w:div w:id="1071007591">
      <w:bodyDiv w:val="1"/>
      <w:marLeft w:val="0"/>
      <w:marRight w:val="0"/>
      <w:marTop w:val="0"/>
      <w:marBottom w:val="0"/>
      <w:divBdr>
        <w:top w:val="none" w:sz="0" w:space="0" w:color="auto"/>
        <w:left w:val="none" w:sz="0" w:space="0" w:color="auto"/>
        <w:bottom w:val="none" w:sz="0" w:space="0" w:color="auto"/>
        <w:right w:val="none" w:sz="0" w:space="0" w:color="auto"/>
      </w:divBdr>
    </w:div>
    <w:div w:id="1074547266">
      <w:bodyDiv w:val="1"/>
      <w:marLeft w:val="0"/>
      <w:marRight w:val="0"/>
      <w:marTop w:val="0"/>
      <w:marBottom w:val="0"/>
      <w:divBdr>
        <w:top w:val="none" w:sz="0" w:space="0" w:color="auto"/>
        <w:left w:val="none" w:sz="0" w:space="0" w:color="auto"/>
        <w:bottom w:val="none" w:sz="0" w:space="0" w:color="auto"/>
        <w:right w:val="none" w:sz="0" w:space="0" w:color="auto"/>
      </w:divBdr>
    </w:div>
    <w:div w:id="1086999937">
      <w:bodyDiv w:val="1"/>
      <w:marLeft w:val="0"/>
      <w:marRight w:val="0"/>
      <w:marTop w:val="0"/>
      <w:marBottom w:val="0"/>
      <w:divBdr>
        <w:top w:val="none" w:sz="0" w:space="0" w:color="auto"/>
        <w:left w:val="none" w:sz="0" w:space="0" w:color="auto"/>
        <w:bottom w:val="none" w:sz="0" w:space="0" w:color="auto"/>
        <w:right w:val="none" w:sz="0" w:space="0" w:color="auto"/>
      </w:divBdr>
    </w:div>
    <w:div w:id="1090395019">
      <w:bodyDiv w:val="1"/>
      <w:marLeft w:val="0"/>
      <w:marRight w:val="0"/>
      <w:marTop w:val="0"/>
      <w:marBottom w:val="0"/>
      <w:divBdr>
        <w:top w:val="none" w:sz="0" w:space="0" w:color="auto"/>
        <w:left w:val="none" w:sz="0" w:space="0" w:color="auto"/>
        <w:bottom w:val="none" w:sz="0" w:space="0" w:color="auto"/>
        <w:right w:val="none" w:sz="0" w:space="0" w:color="auto"/>
      </w:divBdr>
    </w:div>
    <w:div w:id="1098217435">
      <w:bodyDiv w:val="1"/>
      <w:marLeft w:val="0"/>
      <w:marRight w:val="0"/>
      <w:marTop w:val="0"/>
      <w:marBottom w:val="0"/>
      <w:divBdr>
        <w:top w:val="none" w:sz="0" w:space="0" w:color="auto"/>
        <w:left w:val="none" w:sz="0" w:space="0" w:color="auto"/>
        <w:bottom w:val="none" w:sz="0" w:space="0" w:color="auto"/>
        <w:right w:val="none" w:sz="0" w:space="0" w:color="auto"/>
      </w:divBdr>
    </w:div>
    <w:div w:id="1104958930">
      <w:bodyDiv w:val="1"/>
      <w:marLeft w:val="0"/>
      <w:marRight w:val="0"/>
      <w:marTop w:val="0"/>
      <w:marBottom w:val="0"/>
      <w:divBdr>
        <w:top w:val="none" w:sz="0" w:space="0" w:color="auto"/>
        <w:left w:val="none" w:sz="0" w:space="0" w:color="auto"/>
        <w:bottom w:val="none" w:sz="0" w:space="0" w:color="auto"/>
        <w:right w:val="none" w:sz="0" w:space="0" w:color="auto"/>
      </w:divBdr>
    </w:div>
    <w:div w:id="1113093095">
      <w:bodyDiv w:val="1"/>
      <w:marLeft w:val="0"/>
      <w:marRight w:val="0"/>
      <w:marTop w:val="0"/>
      <w:marBottom w:val="0"/>
      <w:divBdr>
        <w:top w:val="none" w:sz="0" w:space="0" w:color="auto"/>
        <w:left w:val="none" w:sz="0" w:space="0" w:color="auto"/>
        <w:bottom w:val="none" w:sz="0" w:space="0" w:color="auto"/>
        <w:right w:val="none" w:sz="0" w:space="0" w:color="auto"/>
      </w:divBdr>
    </w:div>
    <w:div w:id="1141728876">
      <w:bodyDiv w:val="1"/>
      <w:marLeft w:val="0"/>
      <w:marRight w:val="0"/>
      <w:marTop w:val="0"/>
      <w:marBottom w:val="0"/>
      <w:divBdr>
        <w:top w:val="none" w:sz="0" w:space="0" w:color="auto"/>
        <w:left w:val="none" w:sz="0" w:space="0" w:color="auto"/>
        <w:bottom w:val="none" w:sz="0" w:space="0" w:color="auto"/>
        <w:right w:val="none" w:sz="0" w:space="0" w:color="auto"/>
      </w:divBdr>
    </w:div>
    <w:div w:id="1150368097">
      <w:bodyDiv w:val="1"/>
      <w:marLeft w:val="0"/>
      <w:marRight w:val="0"/>
      <w:marTop w:val="0"/>
      <w:marBottom w:val="0"/>
      <w:divBdr>
        <w:top w:val="none" w:sz="0" w:space="0" w:color="auto"/>
        <w:left w:val="none" w:sz="0" w:space="0" w:color="auto"/>
        <w:bottom w:val="none" w:sz="0" w:space="0" w:color="auto"/>
        <w:right w:val="none" w:sz="0" w:space="0" w:color="auto"/>
      </w:divBdr>
    </w:div>
    <w:div w:id="1159464947">
      <w:bodyDiv w:val="1"/>
      <w:marLeft w:val="0"/>
      <w:marRight w:val="0"/>
      <w:marTop w:val="0"/>
      <w:marBottom w:val="0"/>
      <w:divBdr>
        <w:top w:val="none" w:sz="0" w:space="0" w:color="auto"/>
        <w:left w:val="none" w:sz="0" w:space="0" w:color="auto"/>
        <w:bottom w:val="none" w:sz="0" w:space="0" w:color="auto"/>
        <w:right w:val="none" w:sz="0" w:space="0" w:color="auto"/>
      </w:divBdr>
    </w:div>
    <w:div w:id="1164400148">
      <w:bodyDiv w:val="1"/>
      <w:marLeft w:val="0"/>
      <w:marRight w:val="0"/>
      <w:marTop w:val="0"/>
      <w:marBottom w:val="0"/>
      <w:divBdr>
        <w:top w:val="none" w:sz="0" w:space="0" w:color="auto"/>
        <w:left w:val="none" w:sz="0" w:space="0" w:color="auto"/>
        <w:bottom w:val="none" w:sz="0" w:space="0" w:color="auto"/>
        <w:right w:val="none" w:sz="0" w:space="0" w:color="auto"/>
      </w:divBdr>
    </w:div>
    <w:div w:id="1173764785">
      <w:bodyDiv w:val="1"/>
      <w:marLeft w:val="0"/>
      <w:marRight w:val="0"/>
      <w:marTop w:val="0"/>
      <w:marBottom w:val="0"/>
      <w:divBdr>
        <w:top w:val="none" w:sz="0" w:space="0" w:color="auto"/>
        <w:left w:val="none" w:sz="0" w:space="0" w:color="auto"/>
        <w:bottom w:val="none" w:sz="0" w:space="0" w:color="auto"/>
        <w:right w:val="none" w:sz="0" w:space="0" w:color="auto"/>
      </w:divBdr>
    </w:div>
    <w:div w:id="1189486537">
      <w:bodyDiv w:val="1"/>
      <w:marLeft w:val="0"/>
      <w:marRight w:val="0"/>
      <w:marTop w:val="0"/>
      <w:marBottom w:val="0"/>
      <w:divBdr>
        <w:top w:val="none" w:sz="0" w:space="0" w:color="auto"/>
        <w:left w:val="none" w:sz="0" w:space="0" w:color="auto"/>
        <w:bottom w:val="none" w:sz="0" w:space="0" w:color="auto"/>
        <w:right w:val="none" w:sz="0" w:space="0" w:color="auto"/>
      </w:divBdr>
    </w:div>
    <w:div w:id="1211381626">
      <w:bodyDiv w:val="1"/>
      <w:marLeft w:val="0"/>
      <w:marRight w:val="0"/>
      <w:marTop w:val="0"/>
      <w:marBottom w:val="0"/>
      <w:divBdr>
        <w:top w:val="none" w:sz="0" w:space="0" w:color="auto"/>
        <w:left w:val="none" w:sz="0" w:space="0" w:color="auto"/>
        <w:bottom w:val="none" w:sz="0" w:space="0" w:color="auto"/>
        <w:right w:val="none" w:sz="0" w:space="0" w:color="auto"/>
      </w:divBdr>
    </w:div>
    <w:div w:id="1219780310">
      <w:bodyDiv w:val="1"/>
      <w:marLeft w:val="0"/>
      <w:marRight w:val="0"/>
      <w:marTop w:val="0"/>
      <w:marBottom w:val="0"/>
      <w:divBdr>
        <w:top w:val="none" w:sz="0" w:space="0" w:color="auto"/>
        <w:left w:val="none" w:sz="0" w:space="0" w:color="auto"/>
        <w:bottom w:val="none" w:sz="0" w:space="0" w:color="auto"/>
        <w:right w:val="none" w:sz="0" w:space="0" w:color="auto"/>
      </w:divBdr>
    </w:div>
    <w:div w:id="1227301592">
      <w:bodyDiv w:val="1"/>
      <w:marLeft w:val="0"/>
      <w:marRight w:val="0"/>
      <w:marTop w:val="0"/>
      <w:marBottom w:val="0"/>
      <w:divBdr>
        <w:top w:val="none" w:sz="0" w:space="0" w:color="auto"/>
        <w:left w:val="none" w:sz="0" w:space="0" w:color="auto"/>
        <w:bottom w:val="none" w:sz="0" w:space="0" w:color="auto"/>
        <w:right w:val="none" w:sz="0" w:space="0" w:color="auto"/>
      </w:divBdr>
    </w:div>
    <w:div w:id="1247880631">
      <w:bodyDiv w:val="1"/>
      <w:marLeft w:val="0"/>
      <w:marRight w:val="0"/>
      <w:marTop w:val="0"/>
      <w:marBottom w:val="0"/>
      <w:divBdr>
        <w:top w:val="none" w:sz="0" w:space="0" w:color="auto"/>
        <w:left w:val="none" w:sz="0" w:space="0" w:color="auto"/>
        <w:bottom w:val="none" w:sz="0" w:space="0" w:color="auto"/>
        <w:right w:val="none" w:sz="0" w:space="0" w:color="auto"/>
      </w:divBdr>
    </w:div>
    <w:div w:id="1259024909">
      <w:bodyDiv w:val="1"/>
      <w:marLeft w:val="0"/>
      <w:marRight w:val="0"/>
      <w:marTop w:val="0"/>
      <w:marBottom w:val="0"/>
      <w:divBdr>
        <w:top w:val="none" w:sz="0" w:space="0" w:color="auto"/>
        <w:left w:val="none" w:sz="0" w:space="0" w:color="auto"/>
        <w:bottom w:val="none" w:sz="0" w:space="0" w:color="auto"/>
        <w:right w:val="none" w:sz="0" w:space="0" w:color="auto"/>
      </w:divBdr>
    </w:div>
    <w:div w:id="1264726990">
      <w:bodyDiv w:val="1"/>
      <w:marLeft w:val="0"/>
      <w:marRight w:val="0"/>
      <w:marTop w:val="0"/>
      <w:marBottom w:val="0"/>
      <w:divBdr>
        <w:top w:val="none" w:sz="0" w:space="0" w:color="auto"/>
        <w:left w:val="none" w:sz="0" w:space="0" w:color="auto"/>
        <w:bottom w:val="none" w:sz="0" w:space="0" w:color="auto"/>
        <w:right w:val="none" w:sz="0" w:space="0" w:color="auto"/>
      </w:divBdr>
    </w:div>
    <w:div w:id="1276139244">
      <w:bodyDiv w:val="1"/>
      <w:marLeft w:val="0"/>
      <w:marRight w:val="0"/>
      <w:marTop w:val="0"/>
      <w:marBottom w:val="0"/>
      <w:divBdr>
        <w:top w:val="none" w:sz="0" w:space="0" w:color="auto"/>
        <w:left w:val="none" w:sz="0" w:space="0" w:color="auto"/>
        <w:bottom w:val="none" w:sz="0" w:space="0" w:color="auto"/>
        <w:right w:val="none" w:sz="0" w:space="0" w:color="auto"/>
      </w:divBdr>
    </w:div>
    <w:div w:id="1278489486">
      <w:bodyDiv w:val="1"/>
      <w:marLeft w:val="0"/>
      <w:marRight w:val="0"/>
      <w:marTop w:val="0"/>
      <w:marBottom w:val="0"/>
      <w:divBdr>
        <w:top w:val="none" w:sz="0" w:space="0" w:color="auto"/>
        <w:left w:val="none" w:sz="0" w:space="0" w:color="auto"/>
        <w:bottom w:val="none" w:sz="0" w:space="0" w:color="auto"/>
        <w:right w:val="none" w:sz="0" w:space="0" w:color="auto"/>
      </w:divBdr>
    </w:div>
    <w:div w:id="1283614578">
      <w:bodyDiv w:val="1"/>
      <w:marLeft w:val="0"/>
      <w:marRight w:val="0"/>
      <w:marTop w:val="0"/>
      <w:marBottom w:val="0"/>
      <w:divBdr>
        <w:top w:val="none" w:sz="0" w:space="0" w:color="auto"/>
        <w:left w:val="none" w:sz="0" w:space="0" w:color="auto"/>
        <w:bottom w:val="none" w:sz="0" w:space="0" w:color="auto"/>
        <w:right w:val="none" w:sz="0" w:space="0" w:color="auto"/>
      </w:divBdr>
    </w:div>
    <w:div w:id="1285651820">
      <w:bodyDiv w:val="1"/>
      <w:marLeft w:val="0"/>
      <w:marRight w:val="0"/>
      <w:marTop w:val="0"/>
      <w:marBottom w:val="0"/>
      <w:divBdr>
        <w:top w:val="none" w:sz="0" w:space="0" w:color="auto"/>
        <w:left w:val="none" w:sz="0" w:space="0" w:color="auto"/>
        <w:bottom w:val="none" w:sz="0" w:space="0" w:color="auto"/>
        <w:right w:val="none" w:sz="0" w:space="0" w:color="auto"/>
      </w:divBdr>
    </w:div>
    <w:div w:id="1286040474">
      <w:bodyDiv w:val="1"/>
      <w:marLeft w:val="0"/>
      <w:marRight w:val="0"/>
      <w:marTop w:val="0"/>
      <w:marBottom w:val="0"/>
      <w:divBdr>
        <w:top w:val="none" w:sz="0" w:space="0" w:color="auto"/>
        <w:left w:val="none" w:sz="0" w:space="0" w:color="auto"/>
        <w:bottom w:val="none" w:sz="0" w:space="0" w:color="auto"/>
        <w:right w:val="none" w:sz="0" w:space="0" w:color="auto"/>
      </w:divBdr>
    </w:div>
    <w:div w:id="1301157875">
      <w:bodyDiv w:val="1"/>
      <w:marLeft w:val="0"/>
      <w:marRight w:val="0"/>
      <w:marTop w:val="0"/>
      <w:marBottom w:val="0"/>
      <w:divBdr>
        <w:top w:val="none" w:sz="0" w:space="0" w:color="auto"/>
        <w:left w:val="none" w:sz="0" w:space="0" w:color="auto"/>
        <w:bottom w:val="none" w:sz="0" w:space="0" w:color="auto"/>
        <w:right w:val="none" w:sz="0" w:space="0" w:color="auto"/>
      </w:divBdr>
    </w:div>
    <w:div w:id="1317609848">
      <w:bodyDiv w:val="1"/>
      <w:marLeft w:val="0"/>
      <w:marRight w:val="0"/>
      <w:marTop w:val="0"/>
      <w:marBottom w:val="0"/>
      <w:divBdr>
        <w:top w:val="none" w:sz="0" w:space="0" w:color="auto"/>
        <w:left w:val="none" w:sz="0" w:space="0" w:color="auto"/>
        <w:bottom w:val="none" w:sz="0" w:space="0" w:color="auto"/>
        <w:right w:val="none" w:sz="0" w:space="0" w:color="auto"/>
      </w:divBdr>
    </w:div>
    <w:div w:id="1324430032">
      <w:bodyDiv w:val="1"/>
      <w:marLeft w:val="0"/>
      <w:marRight w:val="0"/>
      <w:marTop w:val="0"/>
      <w:marBottom w:val="0"/>
      <w:divBdr>
        <w:top w:val="none" w:sz="0" w:space="0" w:color="auto"/>
        <w:left w:val="none" w:sz="0" w:space="0" w:color="auto"/>
        <w:bottom w:val="none" w:sz="0" w:space="0" w:color="auto"/>
        <w:right w:val="none" w:sz="0" w:space="0" w:color="auto"/>
      </w:divBdr>
    </w:div>
    <w:div w:id="1325163661">
      <w:bodyDiv w:val="1"/>
      <w:marLeft w:val="0"/>
      <w:marRight w:val="0"/>
      <w:marTop w:val="0"/>
      <w:marBottom w:val="0"/>
      <w:divBdr>
        <w:top w:val="none" w:sz="0" w:space="0" w:color="auto"/>
        <w:left w:val="none" w:sz="0" w:space="0" w:color="auto"/>
        <w:bottom w:val="none" w:sz="0" w:space="0" w:color="auto"/>
        <w:right w:val="none" w:sz="0" w:space="0" w:color="auto"/>
      </w:divBdr>
    </w:div>
    <w:div w:id="1333029469">
      <w:bodyDiv w:val="1"/>
      <w:marLeft w:val="0"/>
      <w:marRight w:val="0"/>
      <w:marTop w:val="0"/>
      <w:marBottom w:val="0"/>
      <w:divBdr>
        <w:top w:val="none" w:sz="0" w:space="0" w:color="auto"/>
        <w:left w:val="none" w:sz="0" w:space="0" w:color="auto"/>
        <w:bottom w:val="none" w:sz="0" w:space="0" w:color="auto"/>
        <w:right w:val="none" w:sz="0" w:space="0" w:color="auto"/>
      </w:divBdr>
    </w:div>
    <w:div w:id="1344362065">
      <w:bodyDiv w:val="1"/>
      <w:marLeft w:val="0"/>
      <w:marRight w:val="0"/>
      <w:marTop w:val="0"/>
      <w:marBottom w:val="0"/>
      <w:divBdr>
        <w:top w:val="none" w:sz="0" w:space="0" w:color="auto"/>
        <w:left w:val="none" w:sz="0" w:space="0" w:color="auto"/>
        <w:bottom w:val="none" w:sz="0" w:space="0" w:color="auto"/>
        <w:right w:val="none" w:sz="0" w:space="0" w:color="auto"/>
      </w:divBdr>
    </w:div>
    <w:div w:id="1351954378">
      <w:bodyDiv w:val="1"/>
      <w:marLeft w:val="0"/>
      <w:marRight w:val="0"/>
      <w:marTop w:val="0"/>
      <w:marBottom w:val="0"/>
      <w:divBdr>
        <w:top w:val="none" w:sz="0" w:space="0" w:color="auto"/>
        <w:left w:val="none" w:sz="0" w:space="0" w:color="auto"/>
        <w:bottom w:val="none" w:sz="0" w:space="0" w:color="auto"/>
        <w:right w:val="none" w:sz="0" w:space="0" w:color="auto"/>
      </w:divBdr>
    </w:div>
    <w:div w:id="1382097007">
      <w:bodyDiv w:val="1"/>
      <w:marLeft w:val="0"/>
      <w:marRight w:val="0"/>
      <w:marTop w:val="0"/>
      <w:marBottom w:val="0"/>
      <w:divBdr>
        <w:top w:val="none" w:sz="0" w:space="0" w:color="auto"/>
        <w:left w:val="none" w:sz="0" w:space="0" w:color="auto"/>
        <w:bottom w:val="none" w:sz="0" w:space="0" w:color="auto"/>
        <w:right w:val="none" w:sz="0" w:space="0" w:color="auto"/>
      </w:divBdr>
    </w:div>
    <w:div w:id="1406682141">
      <w:bodyDiv w:val="1"/>
      <w:marLeft w:val="0"/>
      <w:marRight w:val="0"/>
      <w:marTop w:val="0"/>
      <w:marBottom w:val="0"/>
      <w:divBdr>
        <w:top w:val="none" w:sz="0" w:space="0" w:color="auto"/>
        <w:left w:val="none" w:sz="0" w:space="0" w:color="auto"/>
        <w:bottom w:val="none" w:sz="0" w:space="0" w:color="auto"/>
        <w:right w:val="none" w:sz="0" w:space="0" w:color="auto"/>
      </w:divBdr>
    </w:div>
    <w:div w:id="1408770227">
      <w:bodyDiv w:val="1"/>
      <w:marLeft w:val="0"/>
      <w:marRight w:val="0"/>
      <w:marTop w:val="0"/>
      <w:marBottom w:val="0"/>
      <w:divBdr>
        <w:top w:val="none" w:sz="0" w:space="0" w:color="auto"/>
        <w:left w:val="none" w:sz="0" w:space="0" w:color="auto"/>
        <w:bottom w:val="none" w:sz="0" w:space="0" w:color="auto"/>
        <w:right w:val="none" w:sz="0" w:space="0" w:color="auto"/>
      </w:divBdr>
    </w:div>
    <w:div w:id="1438796441">
      <w:bodyDiv w:val="1"/>
      <w:marLeft w:val="0"/>
      <w:marRight w:val="0"/>
      <w:marTop w:val="0"/>
      <w:marBottom w:val="0"/>
      <w:divBdr>
        <w:top w:val="none" w:sz="0" w:space="0" w:color="auto"/>
        <w:left w:val="none" w:sz="0" w:space="0" w:color="auto"/>
        <w:bottom w:val="none" w:sz="0" w:space="0" w:color="auto"/>
        <w:right w:val="none" w:sz="0" w:space="0" w:color="auto"/>
      </w:divBdr>
    </w:div>
    <w:div w:id="1442842885">
      <w:bodyDiv w:val="1"/>
      <w:marLeft w:val="0"/>
      <w:marRight w:val="0"/>
      <w:marTop w:val="0"/>
      <w:marBottom w:val="0"/>
      <w:divBdr>
        <w:top w:val="none" w:sz="0" w:space="0" w:color="auto"/>
        <w:left w:val="none" w:sz="0" w:space="0" w:color="auto"/>
        <w:bottom w:val="none" w:sz="0" w:space="0" w:color="auto"/>
        <w:right w:val="none" w:sz="0" w:space="0" w:color="auto"/>
      </w:divBdr>
    </w:div>
    <w:div w:id="1463422613">
      <w:bodyDiv w:val="1"/>
      <w:marLeft w:val="0"/>
      <w:marRight w:val="0"/>
      <w:marTop w:val="0"/>
      <w:marBottom w:val="0"/>
      <w:divBdr>
        <w:top w:val="none" w:sz="0" w:space="0" w:color="auto"/>
        <w:left w:val="none" w:sz="0" w:space="0" w:color="auto"/>
        <w:bottom w:val="none" w:sz="0" w:space="0" w:color="auto"/>
        <w:right w:val="none" w:sz="0" w:space="0" w:color="auto"/>
      </w:divBdr>
    </w:div>
    <w:div w:id="1465542527">
      <w:bodyDiv w:val="1"/>
      <w:marLeft w:val="0"/>
      <w:marRight w:val="0"/>
      <w:marTop w:val="0"/>
      <w:marBottom w:val="0"/>
      <w:divBdr>
        <w:top w:val="none" w:sz="0" w:space="0" w:color="auto"/>
        <w:left w:val="none" w:sz="0" w:space="0" w:color="auto"/>
        <w:bottom w:val="none" w:sz="0" w:space="0" w:color="auto"/>
        <w:right w:val="none" w:sz="0" w:space="0" w:color="auto"/>
      </w:divBdr>
    </w:div>
    <w:div w:id="1469980602">
      <w:bodyDiv w:val="1"/>
      <w:marLeft w:val="0"/>
      <w:marRight w:val="0"/>
      <w:marTop w:val="0"/>
      <w:marBottom w:val="0"/>
      <w:divBdr>
        <w:top w:val="none" w:sz="0" w:space="0" w:color="auto"/>
        <w:left w:val="none" w:sz="0" w:space="0" w:color="auto"/>
        <w:bottom w:val="none" w:sz="0" w:space="0" w:color="auto"/>
        <w:right w:val="none" w:sz="0" w:space="0" w:color="auto"/>
      </w:divBdr>
    </w:div>
    <w:div w:id="1488864696">
      <w:bodyDiv w:val="1"/>
      <w:marLeft w:val="0"/>
      <w:marRight w:val="0"/>
      <w:marTop w:val="0"/>
      <w:marBottom w:val="0"/>
      <w:divBdr>
        <w:top w:val="none" w:sz="0" w:space="0" w:color="auto"/>
        <w:left w:val="none" w:sz="0" w:space="0" w:color="auto"/>
        <w:bottom w:val="none" w:sz="0" w:space="0" w:color="auto"/>
        <w:right w:val="none" w:sz="0" w:space="0" w:color="auto"/>
      </w:divBdr>
    </w:div>
    <w:div w:id="1496141122">
      <w:bodyDiv w:val="1"/>
      <w:marLeft w:val="0"/>
      <w:marRight w:val="0"/>
      <w:marTop w:val="0"/>
      <w:marBottom w:val="0"/>
      <w:divBdr>
        <w:top w:val="none" w:sz="0" w:space="0" w:color="auto"/>
        <w:left w:val="none" w:sz="0" w:space="0" w:color="auto"/>
        <w:bottom w:val="none" w:sz="0" w:space="0" w:color="auto"/>
        <w:right w:val="none" w:sz="0" w:space="0" w:color="auto"/>
      </w:divBdr>
    </w:div>
    <w:div w:id="1527861726">
      <w:bodyDiv w:val="1"/>
      <w:marLeft w:val="0"/>
      <w:marRight w:val="0"/>
      <w:marTop w:val="0"/>
      <w:marBottom w:val="0"/>
      <w:divBdr>
        <w:top w:val="none" w:sz="0" w:space="0" w:color="auto"/>
        <w:left w:val="none" w:sz="0" w:space="0" w:color="auto"/>
        <w:bottom w:val="none" w:sz="0" w:space="0" w:color="auto"/>
        <w:right w:val="none" w:sz="0" w:space="0" w:color="auto"/>
      </w:divBdr>
    </w:div>
    <w:div w:id="1532110867">
      <w:bodyDiv w:val="1"/>
      <w:marLeft w:val="0"/>
      <w:marRight w:val="0"/>
      <w:marTop w:val="0"/>
      <w:marBottom w:val="0"/>
      <w:divBdr>
        <w:top w:val="none" w:sz="0" w:space="0" w:color="auto"/>
        <w:left w:val="none" w:sz="0" w:space="0" w:color="auto"/>
        <w:bottom w:val="none" w:sz="0" w:space="0" w:color="auto"/>
        <w:right w:val="none" w:sz="0" w:space="0" w:color="auto"/>
      </w:divBdr>
    </w:div>
    <w:div w:id="1537812908">
      <w:bodyDiv w:val="1"/>
      <w:marLeft w:val="0"/>
      <w:marRight w:val="0"/>
      <w:marTop w:val="0"/>
      <w:marBottom w:val="0"/>
      <w:divBdr>
        <w:top w:val="none" w:sz="0" w:space="0" w:color="auto"/>
        <w:left w:val="none" w:sz="0" w:space="0" w:color="auto"/>
        <w:bottom w:val="none" w:sz="0" w:space="0" w:color="auto"/>
        <w:right w:val="none" w:sz="0" w:space="0" w:color="auto"/>
      </w:divBdr>
    </w:div>
    <w:div w:id="1549414753">
      <w:bodyDiv w:val="1"/>
      <w:marLeft w:val="0"/>
      <w:marRight w:val="0"/>
      <w:marTop w:val="0"/>
      <w:marBottom w:val="0"/>
      <w:divBdr>
        <w:top w:val="none" w:sz="0" w:space="0" w:color="auto"/>
        <w:left w:val="none" w:sz="0" w:space="0" w:color="auto"/>
        <w:bottom w:val="none" w:sz="0" w:space="0" w:color="auto"/>
        <w:right w:val="none" w:sz="0" w:space="0" w:color="auto"/>
      </w:divBdr>
    </w:div>
    <w:div w:id="1556817500">
      <w:bodyDiv w:val="1"/>
      <w:marLeft w:val="0"/>
      <w:marRight w:val="0"/>
      <w:marTop w:val="0"/>
      <w:marBottom w:val="0"/>
      <w:divBdr>
        <w:top w:val="none" w:sz="0" w:space="0" w:color="auto"/>
        <w:left w:val="none" w:sz="0" w:space="0" w:color="auto"/>
        <w:bottom w:val="none" w:sz="0" w:space="0" w:color="auto"/>
        <w:right w:val="none" w:sz="0" w:space="0" w:color="auto"/>
      </w:divBdr>
    </w:div>
    <w:div w:id="1562986575">
      <w:bodyDiv w:val="1"/>
      <w:marLeft w:val="0"/>
      <w:marRight w:val="0"/>
      <w:marTop w:val="0"/>
      <w:marBottom w:val="0"/>
      <w:divBdr>
        <w:top w:val="none" w:sz="0" w:space="0" w:color="auto"/>
        <w:left w:val="none" w:sz="0" w:space="0" w:color="auto"/>
        <w:bottom w:val="none" w:sz="0" w:space="0" w:color="auto"/>
        <w:right w:val="none" w:sz="0" w:space="0" w:color="auto"/>
      </w:divBdr>
    </w:div>
    <w:div w:id="1565140188">
      <w:bodyDiv w:val="1"/>
      <w:marLeft w:val="0"/>
      <w:marRight w:val="0"/>
      <w:marTop w:val="0"/>
      <w:marBottom w:val="0"/>
      <w:divBdr>
        <w:top w:val="none" w:sz="0" w:space="0" w:color="auto"/>
        <w:left w:val="none" w:sz="0" w:space="0" w:color="auto"/>
        <w:bottom w:val="none" w:sz="0" w:space="0" w:color="auto"/>
        <w:right w:val="none" w:sz="0" w:space="0" w:color="auto"/>
      </w:divBdr>
    </w:div>
    <w:div w:id="1582635829">
      <w:bodyDiv w:val="1"/>
      <w:marLeft w:val="0"/>
      <w:marRight w:val="0"/>
      <w:marTop w:val="0"/>
      <w:marBottom w:val="0"/>
      <w:divBdr>
        <w:top w:val="none" w:sz="0" w:space="0" w:color="auto"/>
        <w:left w:val="none" w:sz="0" w:space="0" w:color="auto"/>
        <w:bottom w:val="none" w:sz="0" w:space="0" w:color="auto"/>
        <w:right w:val="none" w:sz="0" w:space="0" w:color="auto"/>
      </w:divBdr>
    </w:div>
    <w:div w:id="1591430197">
      <w:bodyDiv w:val="1"/>
      <w:marLeft w:val="0"/>
      <w:marRight w:val="0"/>
      <w:marTop w:val="0"/>
      <w:marBottom w:val="0"/>
      <w:divBdr>
        <w:top w:val="none" w:sz="0" w:space="0" w:color="auto"/>
        <w:left w:val="none" w:sz="0" w:space="0" w:color="auto"/>
        <w:bottom w:val="none" w:sz="0" w:space="0" w:color="auto"/>
        <w:right w:val="none" w:sz="0" w:space="0" w:color="auto"/>
      </w:divBdr>
    </w:div>
    <w:div w:id="1602831379">
      <w:bodyDiv w:val="1"/>
      <w:marLeft w:val="0"/>
      <w:marRight w:val="0"/>
      <w:marTop w:val="0"/>
      <w:marBottom w:val="0"/>
      <w:divBdr>
        <w:top w:val="none" w:sz="0" w:space="0" w:color="auto"/>
        <w:left w:val="none" w:sz="0" w:space="0" w:color="auto"/>
        <w:bottom w:val="none" w:sz="0" w:space="0" w:color="auto"/>
        <w:right w:val="none" w:sz="0" w:space="0" w:color="auto"/>
      </w:divBdr>
    </w:div>
    <w:div w:id="1605963530">
      <w:bodyDiv w:val="1"/>
      <w:marLeft w:val="0"/>
      <w:marRight w:val="0"/>
      <w:marTop w:val="0"/>
      <w:marBottom w:val="0"/>
      <w:divBdr>
        <w:top w:val="none" w:sz="0" w:space="0" w:color="auto"/>
        <w:left w:val="none" w:sz="0" w:space="0" w:color="auto"/>
        <w:bottom w:val="none" w:sz="0" w:space="0" w:color="auto"/>
        <w:right w:val="none" w:sz="0" w:space="0" w:color="auto"/>
      </w:divBdr>
    </w:div>
    <w:div w:id="1609511238">
      <w:bodyDiv w:val="1"/>
      <w:marLeft w:val="0"/>
      <w:marRight w:val="0"/>
      <w:marTop w:val="0"/>
      <w:marBottom w:val="0"/>
      <w:divBdr>
        <w:top w:val="none" w:sz="0" w:space="0" w:color="auto"/>
        <w:left w:val="none" w:sz="0" w:space="0" w:color="auto"/>
        <w:bottom w:val="none" w:sz="0" w:space="0" w:color="auto"/>
        <w:right w:val="none" w:sz="0" w:space="0" w:color="auto"/>
      </w:divBdr>
    </w:div>
    <w:div w:id="1635141528">
      <w:bodyDiv w:val="1"/>
      <w:marLeft w:val="0"/>
      <w:marRight w:val="0"/>
      <w:marTop w:val="0"/>
      <w:marBottom w:val="0"/>
      <w:divBdr>
        <w:top w:val="none" w:sz="0" w:space="0" w:color="auto"/>
        <w:left w:val="none" w:sz="0" w:space="0" w:color="auto"/>
        <w:bottom w:val="none" w:sz="0" w:space="0" w:color="auto"/>
        <w:right w:val="none" w:sz="0" w:space="0" w:color="auto"/>
      </w:divBdr>
    </w:div>
    <w:div w:id="1635477827">
      <w:bodyDiv w:val="1"/>
      <w:marLeft w:val="0"/>
      <w:marRight w:val="0"/>
      <w:marTop w:val="0"/>
      <w:marBottom w:val="0"/>
      <w:divBdr>
        <w:top w:val="none" w:sz="0" w:space="0" w:color="auto"/>
        <w:left w:val="none" w:sz="0" w:space="0" w:color="auto"/>
        <w:bottom w:val="none" w:sz="0" w:space="0" w:color="auto"/>
        <w:right w:val="none" w:sz="0" w:space="0" w:color="auto"/>
      </w:divBdr>
    </w:div>
    <w:div w:id="1645038325">
      <w:bodyDiv w:val="1"/>
      <w:marLeft w:val="0"/>
      <w:marRight w:val="0"/>
      <w:marTop w:val="0"/>
      <w:marBottom w:val="0"/>
      <w:divBdr>
        <w:top w:val="none" w:sz="0" w:space="0" w:color="auto"/>
        <w:left w:val="none" w:sz="0" w:space="0" w:color="auto"/>
        <w:bottom w:val="none" w:sz="0" w:space="0" w:color="auto"/>
        <w:right w:val="none" w:sz="0" w:space="0" w:color="auto"/>
      </w:divBdr>
    </w:div>
    <w:div w:id="1661731579">
      <w:bodyDiv w:val="1"/>
      <w:marLeft w:val="0"/>
      <w:marRight w:val="0"/>
      <w:marTop w:val="0"/>
      <w:marBottom w:val="0"/>
      <w:divBdr>
        <w:top w:val="none" w:sz="0" w:space="0" w:color="auto"/>
        <w:left w:val="none" w:sz="0" w:space="0" w:color="auto"/>
        <w:bottom w:val="none" w:sz="0" w:space="0" w:color="auto"/>
        <w:right w:val="none" w:sz="0" w:space="0" w:color="auto"/>
      </w:divBdr>
    </w:div>
    <w:div w:id="1674844825">
      <w:bodyDiv w:val="1"/>
      <w:marLeft w:val="0"/>
      <w:marRight w:val="0"/>
      <w:marTop w:val="0"/>
      <w:marBottom w:val="0"/>
      <w:divBdr>
        <w:top w:val="none" w:sz="0" w:space="0" w:color="auto"/>
        <w:left w:val="none" w:sz="0" w:space="0" w:color="auto"/>
        <w:bottom w:val="none" w:sz="0" w:space="0" w:color="auto"/>
        <w:right w:val="none" w:sz="0" w:space="0" w:color="auto"/>
      </w:divBdr>
    </w:div>
    <w:div w:id="1678459327">
      <w:bodyDiv w:val="1"/>
      <w:marLeft w:val="0"/>
      <w:marRight w:val="0"/>
      <w:marTop w:val="0"/>
      <w:marBottom w:val="0"/>
      <w:divBdr>
        <w:top w:val="none" w:sz="0" w:space="0" w:color="auto"/>
        <w:left w:val="none" w:sz="0" w:space="0" w:color="auto"/>
        <w:bottom w:val="none" w:sz="0" w:space="0" w:color="auto"/>
        <w:right w:val="none" w:sz="0" w:space="0" w:color="auto"/>
      </w:divBdr>
    </w:div>
    <w:div w:id="1680885745">
      <w:bodyDiv w:val="1"/>
      <w:marLeft w:val="0"/>
      <w:marRight w:val="0"/>
      <w:marTop w:val="0"/>
      <w:marBottom w:val="0"/>
      <w:divBdr>
        <w:top w:val="none" w:sz="0" w:space="0" w:color="auto"/>
        <w:left w:val="none" w:sz="0" w:space="0" w:color="auto"/>
        <w:bottom w:val="none" w:sz="0" w:space="0" w:color="auto"/>
        <w:right w:val="none" w:sz="0" w:space="0" w:color="auto"/>
      </w:divBdr>
    </w:div>
    <w:div w:id="1696153650">
      <w:bodyDiv w:val="1"/>
      <w:marLeft w:val="0"/>
      <w:marRight w:val="0"/>
      <w:marTop w:val="0"/>
      <w:marBottom w:val="0"/>
      <w:divBdr>
        <w:top w:val="none" w:sz="0" w:space="0" w:color="auto"/>
        <w:left w:val="none" w:sz="0" w:space="0" w:color="auto"/>
        <w:bottom w:val="none" w:sz="0" w:space="0" w:color="auto"/>
        <w:right w:val="none" w:sz="0" w:space="0" w:color="auto"/>
      </w:divBdr>
    </w:div>
    <w:div w:id="1697659007">
      <w:bodyDiv w:val="1"/>
      <w:marLeft w:val="0"/>
      <w:marRight w:val="0"/>
      <w:marTop w:val="0"/>
      <w:marBottom w:val="0"/>
      <w:divBdr>
        <w:top w:val="none" w:sz="0" w:space="0" w:color="auto"/>
        <w:left w:val="none" w:sz="0" w:space="0" w:color="auto"/>
        <w:bottom w:val="none" w:sz="0" w:space="0" w:color="auto"/>
        <w:right w:val="none" w:sz="0" w:space="0" w:color="auto"/>
      </w:divBdr>
    </w:div>
    <w:div w:id="1711612656">
      <w:bodyDiv w:val="1"/>
      <w:marLeft w:val="0"/>
      <w:marRight w:val="0"/>
      <w:marTop w:val="0"/>
      <w:marBottom w:val="0"/>
      <w:divBdr>
        <w:top w:val="none" w:sz="0" w:space="0" w:color="auto"/>
        <w:left w:val="none" w:sz="0" w:space="0" w:color="auto"/>
        <w:bottom w:val="none" w:sz="0" w:space="0" w:color="auto"/>
        <w:right w:val="none" w:sz="0" w:space="0" w:color="auto"/>
      </w:divBdr>
    </w:div>
    <w:div w:id="1714772215">
      <w:bodyDiv w:val="1"/>
      <w:marLeft w:val="0"/>
      <w:marRight w:val="0"/>
      <w:marTop w:val="0"/>
      <w:marBottom w:val="0"/>
      <w:divBdr>
        <w:top w:val="none" w:sz="0" w:space="0" w:color="auto"/>
        <w:left w:val="none" w:sz="0" w:space="0" w:color="auto"/>
        <w:bottom w:val="none" w:sz="0" w:space="0" w:color="auto"/>
        <w:right w:val="none" w:sz="0" w:space="0" w:color="auto"/>
      </w:divBdr>
    </w:div>
    <w:div w:id="1725984781">
      <w:bodyDiv w:val="1"/>
      <w:marLeft w:val="0"/>
      <w:marRight w:val="0"/>
      <w:marTop w:val="0"/>
      <w:marBottom w:val="0"/>
      <w:divBdr>
        <w:top w:val="none" w:sz="0" w:space="0" w:color="auto"/>
        <w:left w:val="none" w:sz="0" w:space="0" w:color="auto"/>
        <w:bottom w:val="none" w:sz="0" w:space="0" w:color="auto"/>
        <w:right w:val="none" w:sz="0" w:space="0" w:color="auto"/>
      </w:divBdr>
    </w:div>
    <w:div w:id="1755473538">
      <w:bodyDiv w:val="1"/>
      <w:marLeft w:val="0"/>
      <w:marRight w:val="0"/>
      <w:marTop w:val="0"/>
      <w:marBottom w:val="0"/>
      <w:divBdr>
        <w:top w:val="none" w:sz="0" w:space="0" w:color="auto"/>
        <w:left w:val="none" w:sz="0" w:space="0" w:color="auto"/>
        <w:bottom w:val="none" w:sz="0" w:space="0" w:color="auto"/>
        <w:right w:val="none" w:sz="0" w:space="0" w:color="auto"/>
      </w:divBdr>
    </w:div>
    <w:div w:id="1759404927">
      <w:bodyDiv w:val="1"/>
      <w:marLeft w:val="0"/>
      <w:marRight w:val="0"/>
      <w:marTop w:val="0"/>
      <w:marBottom w:val="0"/>
      <w:divBdr>
        <w:top w:val="none" w:sz="0" w:space="0" w:color="auto"/>
        <w:left w:val="none" w:sz="0" w:space="0" w:color="auto"/>
        <w:bottom w:val="none" w:sz="0" w:space="0" w:color="auto"/>
        <w:right w:val="none" w:sz="0" w:space="0" w:color="auto"/>
      </w:divBdr>
    </w:div>
    <w:div w:id="1771317721">
      <w:bodyDiv w:val="1"/>
      <w:marLeft w:val="0"/>
      <w:marRight w:val="0"/>
      <w:marTop w:val="0"/>
      <w:marBottom w:val="0"/>
      <w:divBdr>
        <w:top w:val="none" w:sz="0" w:space="0" w:color="auto"/>
        <w:left w:val="none" w:sz="0" w:space="0" w:color="auto"/>
        <w:bottom w:val="none" w:sz="0" w:space="0" w:color="auto"/>
        <w:right w:val="none" w:sz="0" w:space="0" w:color="auto"/>
      </w:divBdr>
    </w:div>
    <w:div w:id="1777089985">
      <w:bodyDiv w:val="1"/>
      <w:marLeft w:val="0"/>
      <w:marRight w:val="0"/>
      <w:marTop w:val="0"/>
      <w:marBottom w:val="0"/>
      <w:divBdr>
        <w:top w:val="none" w:sz="0" w:space="0" w:color="auto"/>
        <w:left w:val="none" w:sz="0" w:space="0" w:color="auto"/>
        <w:bottom w:val="none" w:sz="0" w:space="0" w:color="auto"/>
        <w:right w:val="none" w:sz="0" w:space="0" w:color="auto"/>
      </w:divBdr>
    </w:div>
    <w:div w:id="1809663436">
      <w:bodyDiv w:val="1"/>
      <w:marLeft w:val="0"/>
      <w:marRight w:val="0"/>
      <w:marTop w:val="0"/>
      <w:marBottom w:val="0"/>
      <w:divBdr>
        <w:top w:val="none" w:sz="0" w:space="0" w:color="auto"/>
        <w:left w:val="none" w:sz="0" w:space="0" w:color="auto"/>
        <w:bottom w:val="none" w:sz="0" w:space="0" w:color="auto"/>
        <w:right w:val="none" w:sz="0" w:space="0" w:color="auto"/>
      </w:divBdr>
    </w:div>
    <w:div w:id="1813330686">
      <w:bodyDiv w:val="1"/>
      <w:marLeft w:val="0"/>
      <w:marRight w:val="0"/>
      <w:marTop w:val="0"/>
      <w:marBottom w:val="0"/>
      <w:divBdr>
        <w:top w:val="none" w:sz="0" w:space="0" w:color="auto"/>
        <w:left w:val="none" w:sz="0" w:space="0" w:color="auto"/>
        <w:bottom w:val="none" w:sz="0" w:space="0" w:color="auto"/>
        <w:right w:val="none" w:sz="0" w:space="0" w:color="auto"/>
      </w:divBdr>
    </w:div>
    <w:div w:id="1833912599">
      <w:bodyDiv w:val="1"/>
      <w:marLeft w:val="0"/>
      <w:marRight w:val="0"/>
      <w:marTop w:val="0"/>
      <w:marBottom w:val="0"/>
      <w:divBdr>
        <w:top w:val="none" w:sz="0" w:space="0" w:color="auto"/>
        <w:left w:val="none" w:sz="0" w:space="0" w:color="auto"/>
        <w:bottom w:val="none" w:sz="0" w:space="0" w:color="auto"/>
        <w:right w:val="none" w:sz="0" w:space="0" w:color="auto"/>
      </w:divBdr>
    </w:div>
    <w:div w:id="1839689756">
      <w:bodyDiv w:val="1"/>
      <w:marLeft w:val="0"/>
      <w:marRight w:val="0"/>
      <w:marTop w:val="0"/>
      <w:marBottom w:val="0"/>
      <w:divBdr>
        <w:top w:val="none" w:sz="0" w:space="0" w:color="auto"/>
        <w:left w:val="none" w:sz="0" w:space="0" w:color="auto"/>
        <w:bottom w:val="none" w:sz="0" w:space="0" w:color="auto"/>
        <w:right w:val="none" w:sz="0" w:space="0" w:color="auto"/>
      </w:divBdr>
    </w:div>
    <w:div w:id="1839929134">
      <w:bodyDiv w:val="1"/>
      <w:marLeft w:val="0"/>
      <w:marRight w:val="0"/>
      <w:marTop w:val="0"/>
      <w:marBottom w:val="0"/>
      <w:divBdr>
        <w:top w:val="none" w:sz="0" w:space="0" w:color="auto"/>
        <w:left w:val="none" w:sz="0" w:space="0" w:color="auto"/>
        <w:bottom w:val="none" w:sz="0" w:space="0" w:color="auto"/>
        <w:right w:val="none" w:sz="0" w:space="0" w:color="auto"/>
      </w:divBdr>
    </w:div>
    <w:div w:id="1842424889">
      <w:bodyDiv w:val="1"/>
      <w:marLeft w:val="0"/>
      <w:marRight w:val="0"/>
      <w:marTop w:val="0"/>
      <w:marBottom w:val="0"/>
      <w:divBdr>
        <w:top w:val="none" w:sz="0" w:space="0" w:color="auto"/>
        <w:left w:val="none" w:sz="0" w:space="0" w:color="auto"/>
        <w:bottom w:val="none" w:sz="0" w:space="0" w:color="auto"/>
        <w:right w:val="none" w:sz="0" w:space="0" w:color="auto"/>
      </w:divBdr>
    </w:div>
    <w:div w:id="1848977622">
      <w:bodyDiv w:val="1"/>
      <w:marLeft w:val="0"/>
      <w:marRight w:val="0"/>
      <w:marTop w:val="0"/>
      <w:marBottom w:val="0"/>
      <w:divBdr>
        <w:top w:val="none" w:sz="0" w:space="0" w:color="auto"/>
        <w:left w:val="none" w:sz="0" w:space="0" w:color="auto"/>
        <w:bottom w:val="none" w:sz="0" w:space="0" w:color="auto"/>
        <w:right w:val="none" w:sz="0" w:space="0" w:color="auto"/>
      </w:divBdr>
    </w:div>
    <w:div w:id="1855412338">
      <w:bodyDiv w:val="1"/>
      <w:marLeft w:val="0"/>
      <w:marRight w:val="0"/>
      <w:marTop w:val="0"/>
      <w:marBottom w:val="0"/>
      <w:divBdr>
        <w:top w:val="none" w:sz="0" w:space="0" w:color="auto"/>
        <w:left w:val="none" w:sz="0" w:space="0" w:color="auto"/>
        <w:bottom w:val="none" w:sz="0" w:space="0" w:color="auto"/>
        <w:right w:val="none" w:sz="0" w:space="0" w:color="auto"/>
      </w:divBdr>
    </w:div>
    <w:div w:id="1861695545">
      <w:bodyDiv w:val="1"/>
      <w:marLeft w:val="0"/>
      <w:marRight w:val="0"/>
      <w:marTop w:val="0"/>
      <w:marBottom w:val="0"/>
      <w:divBdr>
        <w:top w:val="none" w:sz="0" w:space="0" w:color="auto"/>
        <w:left w:val="none" w:sz="0" w:space="0" w:color="auto"/>
        <w:bottom w:val="none" w:sz="0" w:space="0" w:color="auto"/>
        <w:right w:val="none" w:sz="0" w:space="0" w:color="auto"/>
      </w:divBdr>
    </w:div>
    <w:div w:id="1862668621">
      <w:bodyDiv w:val="1"/>
      <w:marLeft w:val="0"/>
      <w:marRight w:val="0"/>
      <w:marTop w:val="0"/>
      <w:marBottom w:val="0"/>
      <w:divBdr>
        <w:top w:val="none" w:sz="0" w:space="0" w:color="auto"/>
        <w:left w:val="none" w:sz="0" w:space="0" w:color="auto"/>
        <w:bottom w:val="none" w:sz="0" w:space="0" w:color="auto"/>
        <w:right w:val="none" w:sz="0" w:space="0" w:color="auto"/>
      </w:divBdr>
    </w:div>
    <w:div w:id="1871264763">
      <w:bodyDiv w:val="1"/>
      <w:marLeft w:val="0"/>
      <w:marRight w:val="0"/>
      <w:marTop w:val="0"/>
      <w:marBottom w:val="0"/>
      <w:divBdr>
        <w:top w:val="none" w:sz="0" w:space="0" w:color="auto"/>
        <w:left w:val="none" w:sz="0" w:space="0" w:color="auto"/>
        <w:bottom w:val="none" w:sz="0" w:space="0" w:color="auto"/>
        <w:right w:val="none" w:sz="0" w:space="0" w:color="auto"/>
      </w:divBdr>
    </w:div>
    <w:div w:id="1872768073">
      <w:bodyDiv w:val="1"/>
      <w:marLeft w:val="0"/>
      <w:marRight w:val="0"/>
      <w:marTop w:val="0"/>
      <w:marBottom w:val="0"/>
      <w:divBdr>
        <w:top w:val="none" w:sz="0" w:space="0" w:color="auto"/>
        <w:left w:val="none" w:sz="0" w:space="0" w:color="auto"/>
        <w:bottom w:val="none" w:sz="0" w:space="0" w:color="auto"/>
        <w:right w:val="none" w:sz="0" w:space="0" w:color="auto"/>
      </w:divBdr>
    </w:div>
    <w:div w:id="1891459108">
      <w:bodyDiv w:val="1"/>
      <w:marLeft w:val="0"/>
      <w:marRight w:val="0"/>
      <w:marTop w:val="0"/>
      <w:marBottom w:val="0"/>
      <w:divBdr>
        <w:top w:val="none" w:sz="0" w:space="0" w:color="auto"/>
        <w:left w:val="none" w:sz="0" w:space="0" w:color="auto"/>
        <w:bottom w:val="none" w:sz="0" w:space="0" w:color="auto"/>
        <w:right w:val="none" w:sz="0" w:space="0" w:color="auto"/>
      </w:divBdr>
    </w:div>
    <w:div w:id="1923567631">
      <w:bodyDiv w:val="1"/>
      <w:marLeft w:val="0"/>
      <w:marRight w:val="0"/>
      <w:marTop w:val="0"/>
      <w:marBottom w:val="0"/>
      <w:divBdr>
        <w:top w:val="none" w:sz="0" w:space="0" w:color="auto"/>
        <w:left w:val="none" w:sz="0" w:space="0" w:color="auto"/>
        <w:bottom w:val="none" w:sz="0" w:space="0" w:color="auto"/>
        <w:right w:val="none" w:sz="0" w:space="0" w:color="auto"/>
      </w:divBdr>
    </w:div>
    <w:div w:id="1927690041">
      <w:bodyDiv w:val="1"/>
      <w:marLeft w:val="0"/>
      <w:marRight w:val="0"/>
      <w:marTop w:val="0"/>
      <w:marBottom w:val="0"/>
      <w:divBdr>
        <w:top w:val="none" w:sz="0" w:space="0" w:color="auto"/>
        <w:left w:val="none" w:sz="0" w:space="0" w:color="auto"/>
        <w:bottom w:val="none" w:sz="0" w:space="0" w:color="auto"/>
        <w:right w:val="none" w:sz="0" w:space="0" w:color="auto"/>
      </w:divBdr>
    </w:div>
    <w:div w:id="1936593203">
      <w:bodyDiv w:val="1"/>
      <w:marLeft w:val="0"/>
      <w:marRight w:val="0"/>
      <w:marTop w:val="0"/>
      <w:marBottom w:val="0"/>
      <w:divBdr>
        <w:top w:val="none" w:sz="0" w:space="0" w:color="auto"/>
        <w:left w:val="none" w:sz="0" w:space="0" w:color="auto"/>
        <w:bottom w:val="none" w:sz="0" w:space="0" w:color="auto"/>
        <w:right w:val="none" w:sz="0" w:space="0" w:color="auto"/>
      </w:divBdr>
    </w:div>
    <w:div w:id="1940330204">
      <w:bodyDiv w:val="1"/>
      <w:marLeft w:val="0"/>
      <w:marRight w:val="0"/>
      <w:marTop w:val="0"/>
      <w:marBottom w:val="0"/>
      <w:divBdr>
        <w:top w:val="none" w:sz="0" w:space="0" w:color="auto"/>
        <w:left w:val="none" w:sz="0" w:space="0" w:color="auto"/>
        <w:bottom w:val="none" w:sz="0" w:space="0" w:color="auto"/>
        <w:right w:val="none" w:sz="0" w:space="0" w:color="auto"/>
      </w:divBdr>
    </w:div>
    <w:div w:id="1951204865">
      <w:bodyDiv w:val="1"/>
      <w:marLeft w:val="0"/>
      <w:marRight w:val="0"/>
      <w:marTop w:val="0"/>
      <w:marBottom w:val="0"/>
      <w:divBdr>
        <w:top w:val="none" w:sz="0" w:space="0" w:color="auto"/>
        <w:left w:val="none" w:sz="0" w:space="0" w:color="auto"/>
        <w:bottom w:val="none" w:sz="0" w:space="0" w:color="auto"/>
        <w:right w:val="none" w:sz="0" w:space="0" w:color="auto"/>
      </w:divBdr>
    </w:div>
    <w:div w:id="1983852048">
      <w:bodyDiv w:val="1"/>
      <w:marLeft w:val="0"/>
      <w:marRight w:val="0"/>
      <w:marTop w:val="0"/>
      <w:marBottom w:val="0"/>
      <w:divBdr>
        <w:top w:val="none" w:sz="0" w:space="0" w:color="auto"/>
        <w:left w:val="none" w:sz="0" w:space="0" w:color="auto"/>
        <w:bottom w:val="none" w:sz="0" w:space="0" w:color="auto"/>
        <w:right w:val="none" w:sz="0" w:space="0" w:color="auto"/>
      </w:divBdr>
    </w:div>
    <w:div w:id="2005812196">
      <w:bodyDiv w:val="1"/>
      <w:marLeft w:val="0"/>
      <w:marRight w:val="0"/>
      <w:marTop w:val="0"/>
      <w:marBottom w:val="0"/>
      <w:divBdr>
        <w:top w:val="none" w:sz="0" w:space="0" w:color="auto"/>
        <w:left w:val="none" w:sz="0" w:space="0" w:color="auto"/>
        <w:bottom w:val="none" w:sz="0" w:space="0" w:color="auto"/>
        <w:right w:val="none" w:sz="0" w:space="0" w:color="auto"/>
      </w:divBdr>
    </w:div>
    <w:div w:id="2016107498">
      <w:bodyDiv w:val="1"/>
      <w:marLeft w:val="0"/>
      <w:marRight w:val="0"/>
      <w:marTop w:val="0"/>
      <w:marBottom w:val="0"/>
      <w:divBdr>
        <w:top w:val="none" w:sz="0" w:space="0" w:color="auto"/>
        <w:left w:val="none" w:sz="0" w:space="0" w:color="auto"/>
        <w:bottom w:val="none" w:sz="0" w:space="0" w:color="auto"/>
        <w:right w:val="none" w:sz="0" w:space="0" w:color="auto"/>
      </w:divBdr>
    </w:div>
    <w:div w:id="2027053584">
      <w:bodyDiv w:val="1"/>
      <w:marLeft w:val="0"/>
      <w:marRight w:val="0"/>
      <w:marTop w:val="0"/>
      <w:marBottom w:val="0"/>
      <w:divBdr>
        <w:top w:val="none" w:sz="0" w:space="0" w:color="auto"/>
        <w:left w:val="none" w:sz="0" w:space="0" w:color="auto"/>
        <w:bottom w:val="none" w:sz="0" w:space="0" w:color="auto"/>
        <w:right w:val="none" w:sz="0" w:space="0" w:color="auto"/>
      </w:divBdr>
    </w:div>
    <w:div w:id="2031684077">
      <w:bodyDiv w:val="1"/>
      <w:marLeft w:val="0"/>
      <w:marRight w:val="0"/>
      <w:marTop w:val="0"/>
      <w:marBottom w:val="0"/>
      <w:divBdr>
        <w:top w:val="none" w:sz="0" w:space="0" w:color="auto"/>
        <w:left w:val="none" w:sz="0" w:space="0" w:color="auto"/>
        <w:bottom w:val="none" w:sz="0" w:space="0" w:color="auto"/>
        <w:right w:val="none" w:sz="0" w:space="0" w:color="auto"/>
      </w:divBdr>
    </w:div>
    <w:div w:id="2032300618">
      <w:bodyDiv w:val="1"/>
      <w:marLeft w:val="0"/>
      <w:marRight w:val="0"/>
      <w:marTop w:val="0"/>
      <w:marBottom w:val="0"/>
      <w:divBdr>
        <w:top w:val="none" w:sz="0" w:space="0" w:color="auto"/>
        <w:left w:val="none" w:sz="0" w:space="0" w:color="auto"/>
        <w:bottom w:val="none" w:sz="0" w:space="0" w:color="auto"/>
        <w:right w:val="none" w:sz="0" w:space="0" w:color="auto"/>
      </w:divBdr>
    </w:div>
    <w:div w:id="2047481759">
      <w:bodyDiv w:val="1"/>
      <w:marLeft w:val="0"/>
      <w:marRight w:val="0"/>
      <w:marTop w:val="0"/>
      <w:marBottom w:val="0"/>
      <w:divBdr>
        <w:top w:val="none" w:sz="0" w:space="0" w:color="auto"/>
        <w:left w:val="none" w:sz="0" w:space="0" w:color="auto"/>
        <w:bottom w:val="none" w:sz="0" w:space="0" w:color="auto"/>
        <w:right w:val="none" w:sz="0" w:space="0" w:color="auto"/>
      </w:divBdr>
    </w:div>
    <w:div w:id="2061662062">
      <w:bodyDiv w:val="1"/>
      <w:marLeft w:val="0"/>
      <w:marRight w:val="0"/>
      <w:marTop w:val="0"/>
      <w:marBottom w:val="0"/>
      <w:divBdr>
        <w:top w:val="none" w:sz="0" w:space="0" w:color="auto"/>
        <w:left w:val="none" w:sz="0" w:space="0" w:color="auto"/>
        <w:bottom w:val="none" w:sz="0" w:space="0" w:color="auto"/>
        <w:right w:val="none" w:sz="0" w:space="0" w:color="auto"/>
      </w:divBdr>
    </w:div>
    <w:div w:id="2090342550">
      <w:bodyDiv w:val="1"/>
      <w:marLeft w:val="0"/>
      <w:marRight w:val="0"/>
      <w:marTop w:val="0"/>
      <w:marBottom w:val="0"/>
      <w:divBdr>
        <w:top w:val="none" w:sz="0" w:space="0" w:color="auto"/>
        <w:left w:val="none" w:sz="0" w:space="0" w:color="auto"/>
        <w:bottom w:val="none" w:sz="0" w:space="0" w:color="auto"/>
        <w:right w:val="none" w:sz="0" w:space="0" w:color="auto"/>
      </w:divBdr>
    </w:div>
    <w:div w:id="2106803118">
      <w:bodyDiv w:val="1"/>
      <w:marLeft w:val="0"/>
      <w:marRight w:val="0"/>
      <w:marTop w:val="0"/>
      <w:marBottom w:val="0"/>
      <w:divBdr>
        <w:top w:val="none" w:sz="0" w:space="0" w:color="auto"/>
        <w:left w:val="none" w:sz="0" w:space="0" w:color="auto"/>
        <w:bottom w:val="none" w:sz="0" w:space="0" w:color="auto"/>
        <w:right w:val="none" w:sz="0" w:space="0" w:color="auto"/>
      </w:divBdr>
    </w:div>
    <w:div w:id="2109883359">
      <w:bodyDiv w:val="1"/>
      <w:marLeft w:val="0"/>
      <w:marRight w:val="0"/>
      <w:marTop w:val="0"/>
      <w:marBottom w:val="0"/>
      <w:divBdr>
        <w:top w:val="none" w:sz="0" w:space="0" w:color="auto"/>
        <w:left w:val="none" w:sz="0" w:space="0" w:color="auto"/>
        <w:bottom w:val="none" w:sz="0" w:space="0" w:color="auto"/>
        <w:right w:val="none" w:sz="0" w:space="0" w:color="auto"/>
      </w:divBdr>
    </w:div>
    <w:div w:id="2113354248">
      <w:bodyDiv w:val="1"/>
      <w:marLeft w:val="0"/>
      <w:marRight w:val="0"/>
      <w:marTop w:val="0"/>
      <w:marBottom w:val="0"/>
      <w:divBdr>
        <w:top w:val="none" w:sz="0" w:space="0" w:color="auto"/>
        <w:left w:val="none" w:sz="0" w:space="0" w:color="auto"/>
        <w:bottom w:val="none" w:sz="0" w:space="0" w:color="auto"/>
        <w:right w:val="none" w:sz="0" w:space="0" w:color="auto"/>
      </w:divBdr>
    </w:div>
    <w:div w:id="213139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166BF-E9EE-42AD-B266-3C0D4801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2904</Words>
  <Characters>15975</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REUNION OFFICIELLE DU 19 SEPTEMBRE 2000</vt:lpstr>
    </vt:vector>
  </TitlesOfParts>
  <Company>Mairie HIRTZBACH</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OFFICIELLE DU 19 SEPTEMBRE 2000</dc:title>
  <dc:creator>Unknown User</dc:creator>
  <cp:lastModifiedBy>commune willer</cp:lastModifiedBy>
  <cp:revision>6</cp:revision>
  <cp:lastPrinted>2022-02-02T11:14:00Z</cp:lastPrinted>
  <dcterms:created xsi:type="dcterms:W3CDTF">2022-02-06T14:49:00Z</dcterms:created>
  <dcterms:modified xsi:type="dcterms:W3CDTF">2022-02-07T16:44:00Z</dcterms:modified>
</cp:coreProperties>
</file>